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1B6DA" w14:textId="71D309F1" w:rsidR="00230E98" w:rsidRPr="00230E98" w:rsidRDefault="00230E98" w:rsidP="00230E98">
      <w:pPr>
        <w:rPr>
          <w:rFonts w:eastAsia="Meiryo UI"/>
        </w:rPr>
      </w:pPr>
      <w:r w:rsidRPr="00230E98">
        <w:rPr>
          <w:rFonts w:eastAsia="Meiryo UI" w:hint="eastAsia"/>
        </w:rPr>
        <w:t>これは正会員（都道府県連盟）がその連盟規約を作成または改正するときに参考にするための資料です。あくまでも参考資料であってこのような連盟規約の内容を</w:t>
      </w:r>
      <w:r w:rsidR="00EB4744">
        <w:rPr>
          <w:rFonts w:eastAsia="Meiryo UI" w:hint="eastAsia"/>
        </w:rPr>
        <w:t>強制</w:t>
      </w:r>
      <w:r w:rsidRPr="00230E98">
        <w:rPr>
          <w:rFonts w:eastAsia="Meiryo UI" w:hint="eastAsia"/>
        </w:rPr>
        <w:t>しているものではありません。連盟規約の具体的な内容については正会員が決めてください。</w:t>
      </w:r>
      <w:r w:rsidR="00EB4744">
        <w:rPr>
          <w:rFonts w:eastAsia="Meiryo UI"/>
        </w:rPr>
        <w:tab/>
      </w:r>
      <w:r w:rsidR="00EB4744">
        <w:rPr>
          <w:rFonts w:eastAsia="Meiryo UI"/>
        </w:rPr>
        <w:tab/>
      </w:r>
      <w:r w:rsidR="00823699">
        <w:rPr>
          <w:rFonts w:hint="eastAsia"/>
        </w:rPr>
        <w:t>2022</w:t>
      </w:r>
      <w:r w:rsidR="00823699">
        <w:rPr>
          <w:rFonts w:hint="eastAsia"/>
        </w:rPr>
        <w:t>年</w:t>
      </w:r>
      <w:r w:rsidR="00823699">
        <w:rPr>
          <w:rFonts w:hint="eastAsia"/>
        </w:rPr>
        <w:t>12</w:t>
      </w:r>
      <w:r w:rsidR="00823699">
        <w:rPr>
          <w:rFonts w:hint="eastAsia"/>
        </w:rPr>
        <w:t>月</w:t>
      </w:r>
      <w:r w:rsidR="00823699">
        <w:rPr>
          <w:rFonts w:hint="eastAsia"/>
        </w:rPr>
        <w:t>27</w:t>
      </w:r>
      <w:r w:rsidR="00823699">
        <w:rPr>
          <w:rFonts w:hint="eastAsia"/>
        </w:rPr>
        <w:t>日</w:t>
      </w:r>
      <w:r w:rsidR="00823699">
        <w:rPr>
          <w:rFonts w:hint="eastAsia"/>
        </w:rPr>
        <w:t xml:space="preserve"> JHF</w:t>
      </w:r>
      <w:r w:rsidR="00823699">
        <w:rPr>
          <w:rFonts w:hint="eastAsia"/>
        </w:rPr>
        <w:t>会長</w:t>
      </w:r>
    </w:p>
    <w:p w14:paraId="2780C6DA" w14:textId="77777777" w:rsidR="00230E98" w:rsidRPr="00230E98" w:rsidRDefault="00230E98" w:rsidP="00230E98">
      <w:pPr>
        <w:rPr>
          <w:rFonts w:eastAsia="Meiryo UI"/>
        </w:rPr>
      </w:pPr>
    </w:p>
    <w:p w14:paraId="12596420" w14:textId="77777777" w:rsidR="00230E98" w:rsidRPr="00230E98" w:rsidRDefault="00230E98" w:rsidP="00230E98">
      <w:pPr>
        <w:rPr>
          <w:rFonts w:eastAsia="Meiryo UI"/>
        </w:rPr>
      </w:pPr>
    </w:p>
    <w:p w14:paraId="0A62EBAE" w14:textId="77777777" w:rsidR="00230E98" w:rsidRPr="00230E98" w:rsidRDefault="00230E98" w:rsidP="00230E98">
      <w:pPr>
        <w:rPr>
          <w:rFonts w:eastAsia="Meiryo UI"/>
        </w:rPr>
      </w:pPr>
      <w:r w:rsidRPr="00EB4744">
        <w:rPr>
          <w:rFonts w:eastAsia="Meiryo UI" w:hint="eastAsia"/>
          <w:b/>
          <w:bCs/>
        </w:rPr>
        <w:t>〇〇県ハング・パラグライディング連盟規約</w:t>
      </w:r>
      <w:r w:rsidRPr="00230E98">
        <w:rPr>
          <w:rFonts w:eastAsia="Meiryo UI" w:hint="eastAsia"/>
        </w:rPr>
        <w:t xml:space="preserve">（参考規約）　　　　　　　　　　　　　　　　　</w:t>
      </w:r>
    </w:p>
    <w:p w14:paraId="0FF833B4" w14:textId="77777777" w:rsidR="00230E98" w:rsidRPr="00230E98" w:rsidRDefault="00230E98" w:rsidP="00230E98">
      <w:pPr>
        <w:rPr>
          <w:rFonts w:eastAsia="Meiryo UI"/>
        </w:rPr>
      </w:pPr>
    </w:p>
    <w:p w14:paraId="3FE42A6D" w14:textId="77777777" w:rsidR="00230E98" w:rsidRPr="00230E98" w:rsidRDefault="00230E98" w:rsidP="00230E98">
      <w:pPr>
        <w:rPr>
          <w:rFonts w:eastAsia="Meiryo UI"/>
        </w:rPr>
      </w:pPr>
      <w:r w:rsidRPr="00230E98">
        <w:rPr>
          <w:rFonts w:eastAsia="Meiryo UI" w:hint="eastAsia"/>
        </w:rPr>
        <w:t>第１条（名称）</w:t>
      </w:r>
    </w:p>
    <w:p w14:paraId="2F3C6D9E" w14:textId="77777777" w:rsidR="00230E98" w:rsidRPr="00230E98" w:rsidRDefault="00230E98" w:rsidP="00230E98">
      <w:pPr>
        <w:rPr>
          <w:rFonts w:eastAsia="Meiryo UI"/>
        </w:rPr>
      </w:pPr>
      <w:r w:rsidRPr="00230E98">
        <w:rPr>
          <w:rFonts w:eastAsia="Meiryo UI" w:hint="eastAsia"/>
        </w:rPr>
        <w:t xml:space="preserve">　本連盟は名称を〇〇県ハング・パラグライディング連盟と称する。</w:t>
      </w:r>
    </w:p>
    <w:p w14:paraId="3C460DF5" w14:textId="77777777" w:rsidR="00230E98" w:rsidRPr="00230E98" w:rsidRDefault="00230E98" w:rsidP="00230E98">
      <w:pPr>
        <w:rPr>
          <w:rFonts w:eastAsia="Meiryo UI"/>
        </w:rPr>
      </w:pPr>
      <w:r w:rsidRPr="00230E98">
        <w:rPr>
          <w:rFonts w:eastAsia="Meiryo UI" w:hint="eastAsia"/>
        </w:rPr>
        <w:t>第２条（所在地）</w:t>
      </w:r>
    </w:p>
    <w:p w14:paraId="66923563" w14:textId="77777777" w:rsidR="00230E98" w:rsidRPr="00230E98" w:rsidRDefault="00230E98" w:rsidP="00230E98">
      <w:pPr>
        <w:rPr>
          <w:rFonts w:eastAsia="Meiryo UI"/>
        </w:rPr>
      </w:pPr>
      <w:r w:rsidRPr="00230E98">
        <w:rPr>
          <w:rFonts w:eastAsia="Meiryo UI" w:hint="eastAsia"/>
        </w:rPr>
        <w:t xml:space="preserve">　本連盟は主たる事務所を〇〇県〇〇市におく。</w:t>
      </w:r>
    </w:p>
    <w:p w14:paraId="1216F873" w14:textId="77777777" w:rsidR="00230E98" w:rsidRPr="00230E98" w:rsidRDefault="00230E98" w:rsidP="00230E98">
      <w:pPr>
        <w:rPr>
          <w:rFonts w:eastAsia="Meiryo UI"/>
        </w:rPr>
      </w:pPr>
      <w:r w:rsidRPr="00230E98">
        <w:rPr>
          <w:rFonts w:eastAsia="Meiryo UI" w:hint="eastAsia"/>
        </w:rPr>
        <w:t>第３条（目的）</w:t>
      </w:r>
    </w:p>
    <w:p w14:paraId="16461352" w14:textId="77777777" w:rsidR="00230E98" w:rsidRPr="00230E98" w:rsidRDefault="00230E98" w:rsidP="00230E98">
      <w:pPr>
        <w:rPr>
          <w:rFonts w:eastAsia="Meiryo UI"/>
        </w:rPr>
      </w:pPr>
      <w:r w:rsidRPr="00230E98">
        <w:rPr>
          <w:rFonts w:eastAsia="Meiryo UI" w:hint="eastAsia"/>
        </w:rPr>
        <w:t xml:space="preserve">　本連盟は、〇〇県内のハンググライディング及びパラグライディングに関する活動を推進し、〇〇県内の諸団体の活動の円滑化をはかり、ハンググライディング及びパラグライディングの健全な発展と普及をはかることを目的とする。</w:t>
      </w:r>
    </w:p>
    <w:p w14:paraId="195FE577" w14:textId="77777777" w:rsidR="00230E98" w:rsidRPr="00230E98" w:rsidRDefault="00230E98" w:rsidP="00230E98">
      <w:pPr>
        <w:rPr>
          <w:rFonts w:eastAsia="Meiryo UI"/>
        </w:rPr>
      </w:pPr>
      <w:r w:rsidRPr="00230E98">
        <w:rPr>
          <w:rFonts w:eastAsia="Meiryo UI" w:hint="eastAsia"/>
        </w:rPr>
        <w:t>第４条（事業）</w:t>
      </w:r>
    </w:p>
    <w:p w14:paraId="0EF2D44F" w14:textId="77777777" w:rsidR="00230E98" w:rsidRPr="00230E98" w:rsidRDefault="00230E98" w:rsidP="00230E98">
      <w:pPr>
        <w:rPr>
          <w:rFonts w:eastAsia="Meiryo UI"/>
        </w:rPr>
      </w:pPr>
      <w:r w:rsidRPr="00230E98">
        <w:rPr>
          <w:rFonts w:eastAsia="Meiryo UI" w:hint="eastAsia"/>
        </w:rPr>
        <w:t xml:space="preserve">　本連盟は、前条の目的を達成するため次の事業を行う。</w:t>
      </w:r>
    </w:p>
    <w:p w14:paraId="14C79885" w14:textId="77777777" w:rsidR="00230E98" w:rsidRPr="00230E98" w:rsidRDefault="00230E98" w:rsidP="00230E98">
      <w:pPr>
        <w:rPr>
          <w:rFonts w:eastAsia="Meiryo UI"/>
        </w:rPr>
      </w:pPr>
      <w:r w:rsidRPr="00230E98">
        <w:rPr>
          <w:rFonts w:eastAsia="Meiryo UI" w:hint="eastAsia"/>
        </w:rPr>
        <w:t>（１）　〇〇県内のハンググライディング及びパラグライディングの普及及び振興。</w:t>
      </w:r>
    </w:p>
    <w:p w14:paraId="4832D42C" w14:textId="77777777" w:rsidR="00230E98" w:rsidRPr="00230E98" w:rsidRDefault="00230E98" w:rsidP="00230E98">
      <w:pPr>
        <w:rPr>
          <w:rFonts w:eastAsia="Meiryo UI"/>
        </w:rPr>
      </w:pPr>
      <w:r w:rsidRPr="00230E98">
        <w:rPr>
          <w:rFonts w:eastAsia="Meiryo UI" w:hint="eastAsia"/>
        </w:rPr>
        <w:t>（２）　〇〇県内のハンググライディング及びパラグライディングの事故防止と安全確保。</w:t>
      </w:r>
    </w:p>
    <w:p w14:paraId="61027C1E" w14:textId="77777777" w:rsidR="00230E98" w:rsidRPr="00230E98" w:rsidRDefault="00230E98" w:rsidP="00230E98">
      <w:pPr>
        <w:rPr>
          <w:rFonts w:eastAsia="Meiryo UI"/>
        </w:rPr>
      </w:pPr>
      <w:r w:rsidRPr="00230E98">
        <w:rPr>
          <w:rFonts w:eastAsia="Meiryo UI" w:hint="eastAsia"/>
        </w:rPr>
        <w:t>（３）　ハンググライディング及びパラグライディングにかかわる行事の開催及び後援。</w:t>
      </w:r>
    </w:p>
    <w:p w14:paraId="37606676" w14:textId="77777777" w:rsidR="00230E98" w:rsidRPr="00230E98" w:rsidRDefault="00230E98" w:rsidP="00230E98">
      <w:pPr>
        <w:rPr>
          <w:rFonts w:eastAsia="Meiryo UI"/>
        </w:rPr>
      </w:pPr>
      <w:r w:rsidRPr="00230E98">
        <w:rPr>
          <w:rFonts w:eastAsia="Meiryo UI" w:hint="eastAsia"/>
        </w:rPr>
        <w:t>（４）　行政機関等との連絡及び調整。</w:t>
      </w:r>
    </w:p>
    <w:p w14:paraId="0847955C" w14:textId="77777777" w:rsidR="00230E98" w:rsidRPr="00230E98" w:rsidRDefault="00230E98" w:rsidP="00230E98">
      <w:pPr>
        <w:rPr>
          <w:rFonts w:eastAsia="Meiryo UI"/>
        </w:rPr>
      </w:pPr>
      <w:r w:rsidRPr="00230E98">
        <w:rPr>
          <w:rFonts w:eastAsia="Meiryo UI" w:hint="eastAsia"/>
        </w:rPr>
        <w:t>（５）　ＪＨＦ事業への協力。</w:t>
      </w:r>
    </w:p>
    <w:p w14:paraId="3D39B1C1" w14:textId="77777777" w:rsidR="00230E98" w:rsidRPr="00230E98" w:rsidRDefault="00230E98" w:rsidP="00230E98">
      <w:pPr>
        <w:rPr>
          <w:rFonts w:eastAsia="Meiryo UI"/>
        </w:rPr>
      </w:pPr>
      <w:r w:rsidRPr="00230E98">
        <w:rPr>
          <w:rFonts w:eastAsia="Meiryo UI" w:hint="eastAsia"/>
        </w:rPr>
        <w:t>（６）　その他本連盟の目的を達成するために必要な事業。</w:t>
      </w:r>
    </w:p>
    <w:p w14:paraId="69650FF4" w14:textId="77777777" w:rsidR="00230E98" w:rsidRPr="00230E98" w:rsidRDefault="00230E98" w:rsidP="00230E98">
      <w:pPr>
        <w:rPr>
          <w:rFonts w:eastAsia="Meiryo UI"/>
        </w:rPr>
      </w:pPr>
      <w:r w:rsidRPr="00230E98">
        <w:rPr>
          <w:rFonts w:eastAsia="Meiryo UI" w:hint="eastAsia"/>
        </w:rPr>
        <w:t>第５条（会員）</w:t>
      </w:r>
    </w:p>
    <w:p w14:paraId="6521F17C" w14:textId="77777777" w:rsidR="00230E98" w:rsidRPr="00230E98" w:rsidRDefault="00230E98" w:rsidP="00230E98">
      <w:pPr>
        <w:rPr>
          <w:rFonts w:eastAsia="Meiryo UI"/>
        </w:rPr>
      </w:pPr>
      <w:r w:rsidRPr="00230E98">
        <w:rPr>
          <w:rFonts w:eastAsia="Meiryo UI" w:hint="eastAsia"/>
        </w:rPr>
        <w:t>（１）　本連盟は、ＪＨＦフライヤー会員であり、かつ、本連盟の会費を納めた〇〇県内に在住または在勤の者を会員とする。</w:t>
      </w:r>
    </w:p>
    <w:p w14:paraId="623A06D3" w14:textId="77777777" w:rsidR="00230E98" w:rsidRPr="00230E98" w:rsidRDefault="00230E98" w:rsidP="00230E98">
      <w:pPr>
        <w:rPr>
          <w:rFonts w:eastAsia="Meiryo UI"/>
        </w:rPr>
      </w:pPr>
      <w:r w:rsidRPr="00230E98">
        <w:rPr>
          <w:rFonts w:eastAsia="Meiryo UI" w:hint="eastAsia"/>
        </w:rPr>
        <w:t>注）会費を要件とする場合はこうなります。会費を０とする場合も将来は会費を決める可能性もあるので規定は変えずに会費を０としておいた法が簡単と思います。</w:t>
      </w:r>
    </w:p>
    <w:p w14:paraId="6724B241" w14:textId="77777777" w:rsidR="00230E98" w:rsidRPr="00230E98" w:rsidRDefault="00230E98" w:rsidP="00230E98">
      <w:pPr>
        <w:rPr>
          <w:rFonts w:eastAsia="Meiryo UI"/>
        </w:rPr>
      </w:pPr>
      <w:r w:rsidRPr="00230E98">
        <w:rPr>
          <w:rFonts w:eastAsia="Meiryo UI" w:hint="eastAsia"/>
        </w:rPr>
        <w:t>（２）　ただし、理事会が認めた場合には、〇〇県内に在住または在勤していない者であっても本連盟の会費を納めた者を会員とすることができる。</w:t>
      </w:r>
    </w:p>
    <w:p w14:paraId="05D74D25" w14:textId="77777777" w:rsidR="00230E98" w:rsidRPr="00230E98" w:rsidRDefault="00230E98" w:rsidP="00230E98">
      <w:pPr>
        <w:rPr>
          <w:rFonts w:eastAsia="Meiryo UI"/>
        </w:rPr>
      </w:pPr>
      <w:r w:rsidRPr="00230E98">
        <w:rPr>
          <w:rFonts w:eastAsia="Meiryo UI" w:hint="eastAsia"/>
        </w:rPr>
        <w:t>注）（１）項で同じ県内に在住する人を原則とした場合の例外規定となります。</w:t>
      </w:r>
    </w:p>
    <w:p w14:paraId="2FB73CA4" w14:textId="77777777" w:rsidR="00230E98" w:rsidRPr="00230E98" w:rsidRDefault="00230E98" w:rsidP="00230E98">
      <w:pPr>
        <w:rPr>
          <w:rFonts w:eastAsia="Meiryo UI"/>
        </w:rPr>
      </w:pPr>
      <w:r w:rsidRPr="00230E98">
        <w:rPr>
          <w:rFonts w:eastAsia="Meiryo UI" w:hint="eastAsia"/>
        </w:rPr>
        <w:t>第６条（入会）</w:t>
      </w:r>
    </w:p>
    <w:p w14:paraId="239E1BE6" w14:textId="77777777" w:rsidR="00230E98" w:rsidRPr="00230E98" w:rsidRDefault="00230E98" w:rsidP="00230E98">
      <w:pPr>
        <w:rPr>
          <w:rFonts w:eastAsia="Meiryo UI"/>
        </w:rPr>
      </w:pPr>
      <w:r w:rsidRPr="00230E98">
        <w:rPr>
          <w:rFonts w:eastAsia="Meiryo UI" w:hint="eastAsia"/>
        </w:rPr>
        <w:t xml:space="preserve">　本連盟の会員になろうとする者は、理事会の定める方法により申込み、理事会の承認を受け、所定の会費を収めたときに会員となる。</w:t>
      </w:r>
    </w:p>
    <w:p w14:paraId="03A10280" w14:textId="77777777" w:rsidR="00230E98" w:rsidRPr="00230E98" w:rsidRDefault="00230E98" w:rsidP="00230E98">
      <w:pPr>
        <w:rPr>
          <w:rFonts w:eastAsia="Meiryo UI"/>
        </w:rPr>
      </w:pPr>
      <w:r w:rsidRPr="00230E98">
        <w:rPr>
          <w:rFonts w:eastAsia="Meiryo UI" w:hint="eastAsia"/>
        </w:rPr>
        <w:t>第７条（会費）</w:t>
      </w:r>
    </w:p>
    <w:p w14:paraId="52E9A7F7" w14:textId="77777777" w:rsidR="00230E98" w:rsidRPr="00230E98" w:rsidRDefault="00230E98" w:rsidP="00230E98">
      <w:pPr>
        <w:rPr>
          <w:rFonts w:eastAsia="Meiryo UI"/>
        </w:rPr>
      </w:pPr>
      <w:r w:rsidRPr="00230E98">
        <w:rPr>
          <w:rFonts w:eastAsia="Meiryo UI" w:hint="eastAsia"/>
        </w:rPr>
        <w:t xml:space="preserve">　会員は、総会で定めた年会費を支払う義務を負う。</w:t>
      </w:r>
    </w:p>
    <w:p w14:paraId="68DD82CC" w14:textId="77777777" w:rsidR="00230E98" w:rsidRPr="00230E98" w:rsidRDefault="00230E98" w:rsidP="00230E98">
      <w:pPr>
        <w:rPr>
          <w:rFonts w:eastAsia="Meiryo UI"/>
        </w:rPr>
      </w:pPr>
      <w:r w:rsidRPr="00230E98">
        <w:rPr>
          <w:rFonts w:eastAsia="Meiryo UI" w:hint="eastAsia"/>
        </w:rPr>
        <w:t>第８条（退会）</w:t>
      </w:r>
    </w:p>
    <w:p w14:paraId="14EFC4AC" w14:textId="77777777" w:rsidR="00230E98" w:rsidRPr="00230E98" w:rsidRDefault="00230E98" w:rsidP="00230E98">
      <w:pPr>
        <w:rPr>
          <w:rFonts w:eastAsia="Meiryo UI"/>
        </w:rPr>
      </w:pPr>
      <w:r w:rsidRPr="00230E98">
        <w:rPr>
          <w:rFonts w:eastAsia="Meiryo UI" w:hint="eastAsia"/>
        </w:rPr>
        <w:t xml:space="preserve">　会員は次の場合に本連盟を退会する。</w:t>
      </w:r>
    </w:p>
    <w:p w14:paraId="4D58B7ED" w14:textId="77777777" w:rsidR="00230E98" w:rsidRPr="00230E98" w:rsidRDefault="00230E98" w:rsidP="00230E98">
      <w:pPr>
        <w:rPr>
          <w:rFonts w:eastAsia="Meiryo UI"/>
        </w:rPr>
      </w:pPr>
      <w:r w:rsidRPr="00230E98">
        <w:rPr>
          <w:rFonts w:eastAsia="Meiryo UI" w:hint="eastAsia"/>
        </w:rPr>
        <w:lastRenderedPageBreak/>
        <w:t>（１）　死亡したときまたは退会届を提出したとき。</w:t>
      </w:r>
    </w:p>
    <w:p w14:paraId="5F94D6D6" w14:textId="77777777" w:rsidR="00230E98" w:rsidRPr="00230E98" w:rsidRDefault="00230E98" w:rsidP="00230E98">
      <w:pPr>
        <w:rPr>
          <w:rFonts w:eastAsia="Meiryo UI"/>
        </w:rPr>
      </w:pPr>
      <w:r w:rsidRPr="00230E98">
        <w:rPr>
          <w:rFonts w:eastAsia="Meiryo UI" w:hint="eastAsia"/>
        </w:rPr>
        <w:t>（２）　２年分以上の会費を滞納したとき。</w:t>
      </w:r>
    </w:p>
    <w:p w14:paraId="6C02C47A" w14:textId="77777777" w:rsidR="00230E98" w:rsidRPr="00230E98" w:rsidRDefault="00230E98" w:rsidP="00230E98">
      <w:pPr>
        <w:rPr>
          <w:rFonts w:eastAsia="Meiryo UI"/>
        </w:rPr>
      </w:pPr>
      <w:r w:rsidRPr="00230E98">
        <w:rPr>
          <w:rFonts w:eastAsia="Meiryo UI" w:hint="eastAsia"/>
        </w:rPr>
        <w:t>（３）　総会により除名されたとき。</w:t>
      </w:r>
    </w:p>
    <w:p w14:paraId="41387C5F" w14:textId="77777777" w:rsidR="00230E98" w:rsidRPr="00230E98" w:rsidRDefault="00230E98" w:rsidP="00230E98">
      <w:pPr>
        <w:rPr>
          <w:rFonts w:eastAsia="Meiryo UI"/>
        </w:rPr>
      </w:pPr>
      <w:r w:rsidRPr="00230E98">
        <w:rPr>
          <w:rFonts w:eastAsia="Meiryo UI" w:hint="eastAsia"/>
        </w:rPr>
        <w:t>第９条（総会）</w:t>
      </w:r>
    </w:p>
    <w:p w14:paraId="2F0832B0" w14:textId="77777777" w:rsidR="00230E98" w:rsidRPr="00230E98" w:rsidRDefault="00230E98" w:rsidP="00230E98">
      <w:pPr>
        <w:rPr>
          <w:rFonts w:eastAsia="Meiryo UI"/>
        </w:rPr>
      </w:pPr>
      <w:r w:rsidRPr="00230E98">
        <w:rPr>
          <w:rFonts w:eastAsia="Meiryo UI" w:hint="eastAsia"/>
        </w:rPr>
        <w:t xml:space="preserve">　総会は、全ての会員をもって構成する。</w:t>
      </w:r>
    </w:p>
    <w:p w14:paraId="688D4C2C" w14:textId="77777777" w:rsidR="00230E98" w:rsidRPr="00230E98" w:rsidRDefault="00230E98" w:rsidP="00230E98">
      <w:pPr>
        <w:rPr>
          <w:rFonts w:eastAsia="Meiryo UI"/>
        </w:rPr>
      </w:pPr>
      <w:r w:rsidRPr="00230E98">
        <w:rPr>
          <w:rFonts w:eastAsia="Meiryo UI" w:hint="eastAsia"/>
        </w:rPr>
        <w:t>第１０条（総会の権限）</w:t>
      </w:r>
    </w:p>
    <w:p w14:paraId="0FB023B5" w14:textId="77777777" w:rsidR="00230E98" w:rsidRPr="00230E98" w:rsidRDefault="00230E98" w:rsidP="00230E98">
      <w:pPr>
        <w:rPr>
          <w:rFonts w:eastAsia="Meiryo UI"/>
        </w:rPr>
      </w:pPr>
      <w:r w:rsidRPr="00230E98">
        <w:rPr>
          <w:rFonts w:eastAsia="Meiryo UI" w:hint="eastAsia"/>
        </w:rPr>
        <w:t>（１）　会員の除名。</w:t>
      </w:r>
    </w:p>
    <w:p w14:paraId="7356838F" w14:textId="77777777" w:rsidR="00230E98" w:rsidRPr="00230E98" w:rsidRDefault="00230E98" w:rsidP="00230E98">
      <w:pPr>
        <w:rPr>
          <w:rFonts w:eastAsia="Meiryo UI"/>
        </w:rPr>
      </w:pPr>
      <w:r w:rsidRPr="00230E98">
        <w:rPr>
          <w:rFonts w:eastAsia="Meiryo UI" w:hint="eastAsia"/>
        </w:rPr>
        <w:t>（２）　理事及び監事の選任及び解任。</w:t>
      </w:r>
    </w:p>
    <w:p w14:paraId="5901F69D" w14:textId="77777777" w:rsidR="00230E98" w:rsidRPr="00230E98" w:rsidRDefault="00230E98" w:rsidP="00230E98">
      <w:pPr>
        <w:rPr>
          <w:rFonts w:eastAsia="Meiryo UI"/>
        </w:rPr>
      </w:pPr>
      <w:r w:rsidRPr="00230E98">
        <w:rPr>
          <w:rFonts w:eastAsia="Meiryo UI" w:hint="eastAsia"/>
        </w:rPr>
        <w:t>（３）　事業報告、決算報告及び予算案の承認。</w:t>
      </w:r>
    </w:p>
    <w:p w14:paraId="3B5ED401" w14:textId="77777777" w:rsidR="00230E98" w:rsidRPr="00230E98" w:rsidRDefault="00230E98" w:rsidP="00230E98">
      <w:pPr>
        <w:rPr>
          <w:rFonts w:eastAsia="Meiryo UI"/>
        </w:rPr>
      </w:pPr>
      <w:r w:rsidRPr="00230E98">
        <w:rPr>
          <w:rFonts w:eastAsia="Meiryo UI" w:hint="eastAsia"/>
        </w:rPr>
        <w:t>（４）　本規約の変更。</w:t>
      </w:r>
    </w:p>
    <w:p w14:paraId="3FF80494" w14:textId="77777777" w:rsidR="00230E98" w:rsidRPr="00230E98" w:rsidRDefault="00230E98" w:rsidP="00230E98">
      <w:pPr>
        <w:rPr>
          <w:rFonts w:eastAsia="Meiryo UI"/>
        </w:rPr>
      </w:pPr>
      <w:r w:rsidRPr="00230E98">
        <w:rPr>
          <w:rFonts w:eastAsia="Meiryo UI" w:hint="eastAsia"/>
        </w:rPr>
        <w:t>（５）　その他本連盟の運営にかかわる重要な事柄。</w:t>
      </w:r>
    </w:p>
    <w:p w14:paraId="28D46FEB" w14:textId="77777777" w:rsidR="00230E98" w:rsidRPr="00230E98" w:rsidRDefault="00230E98" w:rsidP="00230E98">
      <w:pPr>
        <w:rPr>
          <w:rFonts w:eastAsia="Meiryo UI"/>
        </w:rPr>
      </w:pPr>
      <w:r w:rsidRPr="00230E98">
        <w:rPr>
          <w:rFonts w:eastAsia="Meiryo UI" w:hint="eastAsia"/>
        </w:rPr>
        <w:t>第１１条（総会の開催）</w:t>
      </w:r>
    </w:p>
    <w:p w14:paraId="78D64F27" w14:textId="77777777" w:rsidR="00230E98" w:rsidRPr="00230E98" w:rsidRDefault="00230E98" w:rsidP="00230E98">
      <w:pPr>
        <w:rPr>
          <w:rFonts w:eastAsia="Meiryo UI"/>
        </w:rPr>
      </w:pPr>
      <w:r w:rsidRPr="00230E98">
        <w:rPr>
          <w:rFonts w:eastAsia="Meiryo UI" w:hint="eastAsia"/>
        </w:rPr>
        <w:t xml:space="preserve">　総会は、定時総会として毎年　月に開催するほか、必要がある場合に開催する。</w:t>
      </w:r>
    </w:p>
    <w:p w14:paraId="50A781A1" w14:textId="378132FA" w:rsidR="00230E98" w:rsidRPr="00230E98" w:rsidRDefault="00230E98" w:rsidP="00230E98">
      <w:pPr>
        <w:rPr>
          <w:rFonts w:eastAsia="Meiryo UI"/>
        </w:rPr>
      </w:pPr>
      <w:r w:rsidRPr="00230E98">
        <w:rPr>
          <w:rFonts w:eastAsia="Meiryo UI" w:hint="eastAsia"/>
        </w:rPr>
        <w:t>注）何月の開催でもいいですが一年に一度は必ず開催してください。時期は会員の皆さんの都合に合せたり毎年６月に</w:t>
      </w:r>
      <w:r w:rsidR="006D0290" w:rsidRPr="00230E98">
        <w:rPr>
          <w:rFonts w:eastAsia="Meiryo UI" w:hint="eastAsia"/>
        </w:rPr>
        <w:t>ＪＨＦ</w:t>
      </w:r>
      <w:r w:rsidRPr="00230E98">
        <w:rPr>
          <w:rFonts w:eastAsia="Meiryo UI" w:hint="eastAsia"/>
        </w:rPr>
        <w:t>の総会が開催されるのでその前にするとかいろいろと考えられます。</w:t>
      </w:r>
    </w:p>
    <w:p w14:paraId="4524DE12" w14:textId="77777777" w:rsidR="00230E98" w:rsidRPr="00230E98" w:rsidRDefault="00230E98" w:rsidP="00230E98">
      <w:pPr>
        <w:rPr>
          <w:rFonts w:eastAsia="Meiryo UI"/>
        </w:rPr>
      </w:pPr>
      <w:r w:rsidRPr="00230E98">
        <w:rPr>
          <w:rFonts w:eastAsia="Meiryo UI" w:hint="eastAsia"/>
        </w:rPr>
        <w:t>第１２条（総会の招集）</w:t>
      </w:r>
    </w:p>
    <w:p w14:paraId="3268378D" w14:textId="77777777" w:rsidR="00230E98" w:rsidRPr="00230E98" w:rsidRDefault="00230E98" w:rsidP="00230E98">
      <w:pPr>
        <w:rPr>
          <w:rFonts w:eastAsia="Meiryo UI"/>
        </w:rPr>
      </w:pPr>
      <w:r w:rsidRPr="00230E98">
        <w:rPr>
          <w:rFonts w:eastAsia="Meiryo UI" w:hint="eastAsia"/>
        </w:rPr>
        <w:t>（１）　総会は、理事会の決議に基づき理事長が招集する。</w:t>
      </w:r>
    </w:p>
    <w:p w14:paraId="6327DBFC" w14:textId="77777777" w:rsidR="00230E98" w:rsidRPr="00230E98" w:rsidRDefault="00230E98" w:rsidP="00230E98">
      <w:pPr>
        <w:rPr>
          <w:rFonts w:eastAsia="Meiryo UI"/>
        </w:rPr>
      </w:pPr>
      <w:r w:rsidRPr="00230E98">
        <w:rPr>
          <w:rFonts w:eastAsia="Meiryo UI" w:hint="eastAsia"/>
        </w:rPr>
        <w:t>（２）　議決権を有する会員数の５分の１以上の会員から理事長に対し、総会の目的である事項及び招集の理由を示して総会の招集を請求することができる。</w:t>
      </w:r>
    </w:p>
    <w:p w14:paraId="0B2F427E" w14:textId="77777777" w:rsidR="00230E98" w:rsidRPr="00230E98" w:rsidRDefault="00230E98" w:rsidP="00230E98">
      <w:pPr>
        <w:rPr>
          <w:rFonts w:eastAsia="Meiryo UI"/>
        </w:rPr>
      </w:pPr>
      <w:r w:rsidRPr="00230E98">
        <w:rPr>
          <w:rFonts w:eastAsia="Meiryo UI" w:hint="eastAsia"/>
        </w:rPr>
        <w:t>（３）　総会を招集する場合には、次の事項を総会の日の２週間前までに、会員に対し、書面または電子メールなどの方法により通知しなければならない。</w:t>
      </w:r>
    </w:p>
    <w:p w14:paraId="2F169D7D" w14:textId="77777777" w:rsidR="00230E98" w:rsidRPr="00230E98" w:rsidRDefault="00230E98" w:rsidP="00230E98">
      <w:pPr>
        <w:rPr>
          <w:rFonts w:eastAsia="Meiryo UI"/>
        </w:rPr>
      </w:pPr>
      <w:r w:rsidRPr="00230E98">
        <w:rPr>
          <w:rFonts w:eastAsia="Meiryo UI" w:hint="eastAsia"/>
        </w:rPr>
        <w:t>①　総会の日時及び場所</w:t>
      </w:r>
    </w:p>
    <w:p w14:paraId="11A4835A" w14:textId="77777777" w:rsidR="00230E98" w:rsidRPr="00230E98" w:rsidRDefault="00230E98" w:rsidP="00230E98">
      <w:pPr>
        <w:rPr>
          <w:rFonts w:eastAsia="Meiryo UI"/>
        </w:rPr>
      </w:pPr>
      <w:r w:rsidRPr="00230E98">
        <w:rPr>
          <w:rFonts w:eastAsia="Meiryo UI" w:hint="eastAsia"/>
        </w:rPr>
        <w:t>②　オンラインによる総会参加（議決権行使を含む）が可能か否か。可能な場合はその方法。</w:t>
      </w:r>
    </w:p>
    <w:p w14:paraId="6F4FDD59" w14:textId="77777777" w:rsidR="00230E98" w:rsidRPr="00230E98" w:rsidRDefault="00230E98" w:rsidP="00230E98">
      <w:pPr>
        <w:rPr>
          <w:rFonts w:eastAsia="Meiryo UI"/>
        </w:rPr>
      </w:pPr>
      <w:r w:rsidRPr="00230E98">
        <w:rPr>
          <w:rFonts w:eastAsia="Meiryo UI" w:hint="eastAsia"/>
        </w:rPr>
        <w:t>③　総会の目的である事項</w:t>
      </w:r>
    </w:p>
    <w:p w14:paraId="65EB8E60" w14:textId="77777777" w:rsidR="00230E98" w:rsidRPr="00230E98" w:rsidRDefault="00230E98" w:rsidP="00230E98">
      <w:pPr>
        <w:rPr>
          <w:rFonts w:eastAsia="Meiryo UI"/>
        </w:rPr>
      </w:pPr>
      <w:r w:rsidRPr="00230E98">
        <w:rPr>
          <w:rFonts w:eastAsia="Meiryo UI" w:hint="eastAsia"/>
        </w:rPr>
        <w:t>注）総会の開催通知は必ず全会員に通知する必要があります。全会員に意見を言い議決に参加する機会を保障するためです。総会の年一回の開催と招集通知は守ってください。</w:t>
      </w:r>
    </w:p>
    <w:p w14:paraId="18C1DA36" w14:textId="77777777" w:rsidR="00230E98" w:rsidRPr="00230E98" w:rsidRDefault="00230E98" w:rsidP="00230E98">
      <w:pPr>
        <w:rPr>
          <w:rFonts w:eastAsia="Meiryo UI"/>
        </w:rPr>
      </w:pPr>
      <w:r w:rsidRPr="00230E98">
        <w:rPr>
          <w:rFonts w:eastAsia="Meiryo UI" w:hint="eastAsia"/>
        </w:rPr>
        <w:t>第１３条（議長）</w:t>
      </w:r>
    </w:p>
    <w:p w14:paraId="5FDCFB38" w14:textId="77777777" w:rsidR="00230E98" w:rsidRPr="00230E98" w:rsidRDefault="00230E98" w:rsidP="00230E98">
      <w:pPr>
        <w:rPr>
          <w:rFonts w:eastAsia="Meiryo UI"/>
        </w:rPr>
      </w:pPr>
      <w:r w:rsidRPr="00230E98">
        <w:rPr>
          <w:rFonts w:eastAsia="Meiryo UI" w:hint="eastAsia"/>
        </w:rPr>
        <w:t xml:space="preserve">　総会の議長は、原則として理事がこれにあたる。</w:t>
      </w:r>
    </w:p>
    <w:p w14:paraId="3B9E76A0" w14:textId="77777777" w:rsidR="00230E98" w:rsidRPr="00230E98" w:rsidRDefault="00230E98" w:rsidP="00230E98">
      <w:pPr>
        <w:rPr>
          <w:rFonts w:eastAsia="Meiryo UI"/>
        </w:rPr>
      </w:pPr>
      <w:r w:rsidRPr="00230E98">
        <w:rPr>
          <w:rFonts w:eastAsia="Meiryo UI" w:hint="eastAsia"/>
        </w:rPr>
        <w:t>注）理事のなかの誰かが議長になることになります。</w:t>
      </w:r>
    </w:p>
    <w:p w14:paraId="4939A573" w14:textId="77777777" w:rsidR="00230E98" w:rsidRPr="00230E98" w:rsidRDefault="00230E98" w:rsidP="00230E98">
      <w:pPr>
        <w:rPr>
          <w:rFonts w:eastAsia="Meiryo UI"/>
        </w:rPr>
      </w:pPr>
      <w:r w:rsidRPr="00230E98">
        <w:rPr>
          <w:rFonts w:eastAsia="Meiryo UI" w:hint="eastAsia"/>
        </w:rPr>
        <w:t>第１４条（議決権）</w:t>
      </w:r>
    </w:p>
    <w:p w14:paraId="438D1800" w14:textId="77777777" w:rsidR="00230E98" w:rsidRPr="00230E98" w:rsidRDefault="00230E98" w:rsidP="00230E98">
      <w:pPr>
        <w:rPr>
          <w:rFonts w:eastAsia="Meiryo UI"/>
        </w:rPr>
      </w:pPr>
      <w:r w:rsidRPr="00230E98">
        <w:rPr>
          <w:rFonts w:eastAsia="Meiryo UI" w:hint="eastAsia"/>
        </w:rPr>
        <w:t>（１）　総会における議決権は、会員１名につき１個とする。</w:t>
      </w:r>
    </w:p>
    <w:p w14:paraId="16DE8F12" w14:textId="77777777" w:rsidR="00230E98" w:rsidRPr="00230E98" w:rsidRDefault="00230E98" w:rsidP="00230E98">
      <w:pPr>
        <w:rPr>
          <w:rFonts w:eastAsia="Meiryo UI"/>
        </w:rPr>
      </w:pPr>
      <w:r w:rsidRPr="00230E98">
        <w:rPr>
          <w:rFonts w:eastAsia="Meiryo UI" w:hint="eastAsia"/>
        </w:rPr>
        <w:t>（２）　総会に出席しない会員は、書面により議決権を行使することができる。</w:t>
      </w:r>
    </w:p>
    <w:p w14:paraId="73235B8F" w14:textId="77777777" w:rsidR="00230E98" w:rsidRPr="00230E98" w:rsidRDefault="00230E98" w:rsidP="00230E98">
      <w:pPr>
        <w:rPr>
          <w:rFonts w:eastAsia="Meiryo UI"/>
        </w:rPr>
      </w:pPr>
      <w:r w:rsidRPr="00230E98">
        <w:rPr>
          <w:rFonts w:eastAsia="Meiryo UI" w:hint="eastAsia"/>
        </w:rPr>
        <w:t>（３）　会員は委任状により他の会員に議決権の行使を委任することができる。</w:t>
      </w:r>
    </w:p>
    <w:p w14:paraId="2E7C7BBB" w14:textId="77777777" w:rsidR="00230E98" w:rsidRPr="00230E98" w:rsidRDefault="00230E98" w:rsidP="00230E98">
      <w:pPr>
        <w:rPr>
          <w:rFonts w:eastAsia="Meiryo UI"/>
        </w:rPr>
      </w:pPr>
      <w:r w:rsidRPr="00230E98">
        <w:rPr>
          <w:rFonts w:eastAsia="Meiryo UI" w:hint="eastAsia"/>
        </w:rPr>
        <w:t>（４）　オンライン方式による会員の出席を認めた総会では、会員はオンラインによる質問、意見の表明及び議決権の行使をすることができる。</w:t>
      </w:r>
    </w:p>
    <w:p w14:paraId="78A3754B" w14:textId="77777777" w:rsidR="00230E98" w:rsidRPr="00230E98" w:rsidRDefault="00230E98" w:rsidP="00230E98">
      <w:pPr>
        <w:rPr>
          <w:rFonts w:eastAsia="Meiryo UI"/>
        </w:rPr>
      </w:pPr>
      <w:r w:rsidRPr="00230E98">
        <w:rPr>
          <w:rFonts w:eastAsia="Meiryo UI" w:hint="eastAsia"/>
        </w:rPr>
        <w:t>第１５条（決議）</w:t>
      </w:r>
    </w:p>
    <w:p w14:paraId="31D7BF93" w14:textId="77777777" w:rsidR="00230E98" w:rsidRPr="00230E98" w:rsidRDefault="00230E98" w:rsidP="00230E98">
      <w:pPr>
        <w:rPr>
          <w:rFonts w:eastAsia="Meiryo UI"/>
        </w:rPr>
      </w:pPr>
      <w:r w:rsidRPr="00230E98">
        <w:rPr>
          <w:rFonts w:eastAsia="Meiryo UI" w:hint="eastAsia"/>
        </w:rPr>
        <w:t>（１）　総会の決議は、総会員の過半数を有する会員が出席し、出席した会員の議決権の過半数をもって行う。</w:t>
      </w:r>
    </w:p>
    <w:p w14:paraId="3CDD31A9" w14:textId="77777777" w:rsidR="00230E98" w:rsidRPr="00230E98" w:rsidRDefault="00230E98" w:rsidP="00230E98">
      <w:pPr>
        <w:rPr>
          <w:rFonts w:eastAsia="Meiryo UI"/>
        </w:rPr>
      </w:pPr>
      <w:r w:rsidRPr="00230E98">
        <w:rPr>
          <w:rFonts w:eastAsia="Meiryo UI" w:hint="eastAsia"/>
        </w:rPr>
        <w:lastRenderedPageBreak/>
        <w:t>（２）　前項の規定にかかわらず、次の決議は、総会員の３分の２以上にあたる多数をもって行う。</w:t>
      </w:r>
    </w:p>
    <w:p w14:paraId="0CC6F046" w14:textId="77777777" w:rsidR="00230E98" w:rsidRPr="00230E98" w:rsidRDefault="00230E98" w:rsidP="00230E98">
      <w:pPr>
        <w:rPr>
          <w:rFonts w:eastAsia="Meiryo UI"/>
        </w:rPr>
      </w:pPr>
      <w:r w:rsidRPr="00230E98">
        <w:rPr>
          <w:rFonts w:eastAsia="Meiryo UI" w:hint="eastAsia"/>
        </w:rPr>
        <w:t>①　会員の除名</w:t>
      </w:r>
    </w:p>
    <w:p w14:paraId="46FC52AB" w14:textId="77777777" w:rsidR="00230E98" w:rsidRPr="00230E98" w:rsidRDefault="00230E98" w:rsidP="00230E98">
      <w:pPr>
        <w:rPr>
          <w:rFonts w:eastAsia="Meiryo UI"/>
        </w:rPr>
      </w:pPr>
      <w:r w:rsidRPr="00230E98">
        <w:rPr>
          <w:rFonts w:eastAsia="Meiryo UI" w:hint="eastAsia"/>
        </w:rPr>
        <w:t>②　本規約の変更</w:t>
      </w:r>
    </w:p>
    <w:p w14:paraId="58FC4E86" w14:textId="77777777" w:rsidR="00230E98" w:rsidRPr="00230E98" w:rsidRDefault="00230E98" w:rsidP="00230E98">
      <w:pPr>
        <w:rPr>
          <w:rFonts w:eastAsia="Meiryo UI"/>
        </w:rPr>
      </w:pPr>
      <w:r w:rsidRPr="00230E98">
        <w:rPr>
          <w:rFonts w:eastAsia="Meiryo UI" w:hint="eastAsia"/>
        </w:rPr>
        <w:t>（３）　議長は総会において会員として保有する自らの議決権を行使することができる。</w:t>
      </w:r>
    </w:p>
    <w:p w14:paraId="625D53CD" w14:textId="77777777" w:rsidR="00230E98" w:rsidRPr="00230E98" w:rsidRDefault="00230E98" w:rsidP="00230E98">
      <w:pPr>
        <w:rPr>
          <w:rFonts w:eastAsia="Meiryo UI"/>
        </w:rPr>
      </w:pPr>
      <w:r w:rsidRPr="00230E98">
        <w:rPr>
          <w:rFonts w:eastAsia="Meiryo UI" w:hint="eastAsia"/>
        </w:rPr>
        <w:t>（４）　理事または会員が総会の目的である事項について提案をし、その提案について、本連盟に所属する全ての会員が書面または電子メール等により同意の意思を表示したときはその提案を可決する旨の総会の決議があったものとみなす。</w:t>
      </w:r>
    </w:p>
    <w:p w14:paraId="3164D99B" w14:textId="77777777" w:rsidR="00230E98" w:rsidRPr="00230E98" w:rsidRDefault="00230E98" w:rsidP="00230E98">
      <w:pPr>
        <w:rPr>
          <w:rFonts w:eastAsia="Meiryo UI"/>
        </w:rPr>
      </w:pPr>
      <w:r w:rsidRPr="00230E98">
        <w:rPr>
          <w:rFonts w:eastAsia="Meiryo UI" w:hint="eastAsia"/>
        </w:rPr>
        <w:t>注）総会を実際に開催しなくても全会員の同意があるときは手続を簡易にしてもいいのではないかという趣旨です。</w:t>
      </w:r>
    </w:p>
    <w:p w14:paraId="04FCEC00" w14:textId="77777777" w:rsidR="00230E98" w:rsidRPr="00230E98" w:rsidRDefault="00230E98" w:rsidP="00230E98">
      <w:pPr>
        <w:rPr>
          <w:rFonts w:eastAsia="Meiryo UI"/>
        </w:rPr>
      </w:pPr>
      <w:r w:rsidRPr="00230E98">
        <w:rPr>
          <w:rFonts w:eastAsia="Meiryo UI" w:hint="eastAsia"/>
        </w:rPr>
        <w:t>第１６条（議事録）</w:t>
      </w:r>
    </w:p>
    <w:p w14:paraId="75F6638F" w14:textId="77777777" w:rsidR="00230E98" w:rsidRPr="00230E98" w:rsidRDefault="00230E98" w:rsidP="00230E98">
      <w:pPr>
        <w:rPr>
          <w:rFonts w:eastAsia="Meiryo UI"/>
        </w:rPr>
      </w:pPr>
      <w:r w:rsidRPr="00230E98">
        <w:rPr>
          <w:rFonts w:eastAsia="Meiryo UI" w:hint="eastAsia"/>
        </w:rPr>
        <w:t>（１）　理事長は総会の議事録を作成し、出席した理事は議事録を確認し署名ないし記名押印をする。議事録の作成及びそれに対する署名ないし記名押印は電磁的記録の方法によることを妨げない。</w:t>
      </w:r>
    </w:p>
    <w:p w14:paraId="0856618F" w14:textId="77777777" w:rsidR="00230E98" w:rsidRPr="00230E98" w:rsidRDefault="00230E98" w:rsidP="00230E98">
      <w:pPr>
        <w:rPr>
          <w:rFonts w:eastAsia="Meiryo UI"/>
        </w:rPr>
      </w:pPr>
      <w:r w:rsidRPr="00230E98">
        <w:rPr>
          <w:rFonts w:eastAsia="Meiryo UI" w:hint="eastAsia"/>
        </w:rPr>
        <w:t>（２）　議事録には、決議事項、決議の賛成・反対・棄権の票数を記載しなければならないほか、記録のために総会における議論のうち主要な賛否の意見を記載するようにする。</w:t>
      </w:r>
    </w:p>
    <w:p w14:paraId="74E9611F" w14:textId="77777777" w:rsidR="00230E98" w:rsidRPr="00230E98" w:rsidRDefault="00230E98" w:rsidP="00230E98">
      <w:pPr>
        <w:rPr>
          <w:rFonts w:eastAsia="Meiryo UI"/>
        </w:rPr>
      </w:pPr>
      <w:r w:rsidRPr="00230E98">
        <w:rPr>
          <w:rFonts w:eastAsia="Meiryo UI" w:hint="eastAsia"/>
        </w:rPr>
        <w:t>（３）　会員は誰でも総会の議事録を閲覧謄写することができる。</w:t>
      </w:r>
    </w:p>
    <w:p w14:paraId="383FC89D" w14:textId="77777777" w:rsidR="00230E98" w:rsidRPr="00230E98" w:rsidRDefault="00230E98" w:rsidP="00230E98">
      <w:pPr>
        <w:rPr>
          <w:rFonts w:eastAsia="Meiryo UI"/>
        </w:rPr>
      </w:pPr>
      <w:r w:rsidRPr="00230E98">
        <w:rPr>
          <w:rFonts w:eastAsia="Meiryo UI" w:hint="eastAsia"/>
        </w:rPr>
        <w:t>注）議事録は総会を開催したことの証拠となるものですので必ず作成してください。</w:t>
      </w:r>
    </w:p>
    <w:p w14:paraId="02000DAC" w14:textId="77777777" w:rsidR="00230E98" w:rsidRPr="00230E98" w:rsidRDefault="00230E98" w:rsidP="00230E98">
      <w:pPr>
        <w:rPr>
          <w:rFonts w:eastAsia="Meiryo UI"/>
        </w:rPr>
      </w:pPr>
      <w:r w:rsidRPr="00230E98">
        <w:rPr>
          <w:rFonts w:eastAsia="Meiryo UI" w:hint="eastAsia"/>
        </w:rPr>
        <w:t>第１７条（役員）</w:t>
      </w:r>
    </w:p>
    <w:p w14:paraId="571942C5" w14:textId="77777777" w:rsidR="00230E98" w:rsidRPr="00230E98" w:rsidRDefault="00230E98" w:rsidP="00230E98">
      <w:pPr>
        <w:rPr>
          <w:rFonts w:eastAsia="Meiryo UI"/>
        </w:rPr>
      </w:pPr>
      <w:r w:rsidRPr="00230E98">
        <w:rPr>
          <w:rFonts w:eastAsia="Meiryo UI" w:hint="eastAsia"/>
        </w:rPr>
        <w:t xml:space="preserve">　本連盟には次の役員をおく。</w:t>
      </w:r>
    </w:p>
    <w:p w14:paraId="7F235DC0" w14:textId="77777777" w:rsidR="00230E98" w:rsidRPr="00230E98" w:rsidRDefault="00230E98" w:rsidP="00230E98">
      <w:pPr>
        <w:rPr>
          <w:rFonts w:eastAsia="Meiryo UI"/>
        </w:rPr>
      </w:pPr>
      <w:r w:rsidRPr="00230E98">
        <w:rPr>
          <w:rFonts w:eastAsia="Meiryo UI" w:hint="eastAsia"/>
        </w:rPr>
        <w:t>（１）　理事３名以上９名以内（うち理事長１名、副理事長１ないし２名）</w:t>
      </w:r>
    </w:p>
    <w:p w14:paraId="0AD08BF5" w14:textId="77777777" w:rsidR="00230E98" w:rsidRPr="00230E98" w:rsidRDefault="00230E98" w:rsidP="00230E98">
      <w:pPr>
        <w:rPr>
          <w:rFonts w:eastAsia="Meiryo UI"/>
        </w:rPr>
      </w:pPr>
      <w:r w:rsidRPr="00230E98">
        <w:rPr>
          <w:rFonts w:eastAsia="Meiryo UI" w:hint="eastAsia"/>
        </w:rPr>
        <w:t>（２）　監事１名以上２名以内</w:t>
      </w:r>
    </w:p>
    <w:p w14:paraId="7D95FD8F" w14:textId="77777777" w:rsidR="00230E98" w:rsidRPr="00230E98" w:rsidRDefault="00230E98" w:rsidP="00230E98">
      <w:pPr>
        <w:rPr>
          <w:rFonts w:eastAsia="Meiryo UI"/>
        </w:rPr>
      </w:pPr>
      <w:r w:rsidRPr="00230E98">
        <w:rPr>
          <w:rFonts w:eastAsia="Meiryo UI" w:hint="eastAsia"/>
        </w:rPr>
        <w:t>注）役員の人数はその実情に合せて変更してください。</w:t>
      </w:r>
    </w:p>
    <w:p w14:paraId="7E2D42B1" w14:textId="77777777" w:rsidR="00230E98" w:rsidRPr="00230E98" w:rsidRDefault="00230E98" w:rsidP="00230E98">
      <w:pPr>
        <w:rPr>
          <w:rFonts w:eastAsia="Meiryo UI"/>
        </w:rPr>
      </w:pPr>
      <w:r w:rsidRPr="00230E98">
        <w:rPr>
          <w:rFonts w:eastAsia="Meiryo UI" w:hint="eastAsia"/>
        </w:rPr>
        <w:t>第１８条（理事及び監事の職務）</w:t>
      </w:r>
    </w:p>
    <w:p w14:paraId="2964884C" w14:textId="77777777" w:rsidR="00230E98" w:rsidRPr="00230E98" w:rsidRDefault="00230E98" w:rsidP="00230E98">
      <w:pPr>
        <w:rPr>
          <w:rFonts w:eastAsia="Meiryo UI"/>
        </w:rPr>
      </w:pPr>
      <w:r w:rsidRPr="00230E98">
        <w:rPr>
          <w:rFonts w:eastAsia="Meiryo UI" w:hint="eastAsia"/>
        </w:rPr>
        <w:t>（１）　理事は、理事会を構成し、理事会にしたがって職務を執行する。</w:t>
      </w:r>
    </w:p>
    <w:p w14:paraId="10CD992A" w14:textId="77777777" w:rsidR="00230E98" w:rsidRPr="00230E98" w:rsidRDefault="00230E98" w:rsidP="00230E98">
      <w:pPr>
        <w:rPr>
          <w:rFonts w:eastAsia="Meiryo UI"/>
        </w:rPr>
      </w:pPr>
      <w:r w:rsidRPr="00230E98">
        <w:rPr>
          <w:rFonts w:eastAsia="Meiryo UI" w:hint="eastAsia"/>
        </w:rPr>
        <w:t>（２）　理事は、その互選により理事長、副理事長を選任及び解任する。</w:t>
      </w:r>
    </w:p>
    <w:p w14:paraId="3A7993A9" w14:textId="77777777" w:rsidR="00230E98" w:rsidRPr="00230E98" w:rsidRDefault="00230E98" w:rsidP="00230E98">
      <w:pPr>
        <w:rPr>
          <w:rFonts w:eastAsia="Meiryo UI"/>
        </w:rPr>
      </w:pPr>
      <w:r w:rsidRPr="00230E98">
        <w:rPr>
          <w:rFonts w:eastAsia="Meiryo UI" w:hint="eastAsia"/>
        </w:rPr>
        <w:t>（３）　理事長は、本連盟を代表し、総会を招集する。</w:t>
      </w:r>
    </w:p>
    <w:p w14:paraId="65228519" w14:textId="77777777" w:rsidR="00230E98" w:rsidRPr="00230E98" w:rsidRDefault="00230E98" w:rsidP="00230E98">
      <w:pPr>
        <w:rPr>
          <w:rFonts w:eastAsia="Meiryo UI"/>
        </w:rPr>
      </w:pPr>
      <w:r w:rsidRPr="00230E98">
        <w:rPr>
          <w:rFonts w:eastAsia="Meiryo UI" w:hint="eastAsia"/>
        </w:rPr>
        <w:t>（４）　副理事長は、理事長が欠けたときまたは理事長が職務を執行することができないときは代わってその職務を行う。</w:t>
      </w:r>
    </w:p>
    <w:p w14:paraId="7858ED97" w14:textId="77777777" w:rsidR="00230E98" w:rsidRPr="00230E98" w:rsidRDefault="00230E98" w:rsidP="00230E98">
      <w:pPr>
        <w:rPr>
          <w:rFonts w:eastAsia="Meiryo UI"/>
        </w:rPr>
      </w:pPr>
      <w:r w:rsidRPr="00230E98">
        <w:rPr>
          <w:rFonts w:eastAsia="Meiryo UI" w:hint="eastAsia"/>
        </w:rPr>
        <w:t>（５）　監事は、本連盟を監査し総会で報告する。また、理事会及び各理事の職務について報告を求めることができる。</w:t>
      </w:r>
    </w:p>
    <w:p w14:paraId="069FAE13" w14:textId="77777777" w:rsidR="00230E98" w:rsidRPr="00230E98" w:rsidRDefault="00230E98" w:rsidP="00230E98">
      <w:pPr>
        <w:rPr>
          <w:rFonts w:eastAsia="Meiryo UI"/>
        </w:rPr>
      </w:pPr>
      <w:r w:rsidRPr="00230E98">
        <w:rPr>
          <w:rFonts w:eastAsia="Meiryo UI" w:hint="eastAsia"/>
        </w:rPr>
        <w:t>（６）　理事が監事を兼任することはできない。</w:t>
      </w:r>
    </w:p>
    <w:p w14:paraId="36E5B7E4" w14:textId="77777777" w:rsidR="00230E98" w:rsidRPr="00230E98" w:rsidRDefault="00230E98" w:rsidP="00230E98">
      <w:pPr>
        <w:rPr>
          <w:rFonts w:eastAsia="Meiryo UI"/>
        </w:rPr>
      </w:pPr>
      <w:r w:rsidRPr="00230E98">
        <w:rPr>
          <w:rFonts w:eastAsia="Meiryo UI" w:hint="eastAsia"/>
        </w:rPr>
        <w:t>第１９条（理事会の職務）</w:t>
      </w:r>
    </w:p>
    <w:p w14:paraId="25CC6705" w14:textId="77777777" w:rsidR="00230E98" w:rsidRPr="00230E98" w:rsidRDefault="00230E98" w:rsidP="00230E98">
      <w:pPr>
        <w:rPr>
          <w:rFonts w:eastAsia="Meiryo UI"/>
        </w:rPr>
      </w:pPr>
      <w:r w:rsidRPr="00230E98">
        <w:rPr>
          <w:rFonts w:eastAsia="Meiryo UI" w:hint="eastAsia"/>
        </w:rPr>
        <w:t>（１）　理事長は、理事会を招集する。</w:t>
      </w:r>
    </w:p>
    <w:p w14:paraId="2D98DF58" w14:textId="77777777" w:rsidR="00230E98" w:rsidRPr="00230E98" w:rsidRDefault="00230E98" w:rsidP="00230E98">
      <w:pPr>
        <w:rPr>
          <w:rFonts w:eastAsia="Meiryo UI"/>
        </w:rPr>
      </w:pPr>
      <w:r w:rsidRPr="00230E98">
        <w:rPr>
          <w:rFonts w:eastAsia="Meiryo UI" w:hint="eastAsia"/>
        </w:rPr>
        <w:t>（２）　２人以上の理事は理事会の招集を理事長に請求することができ、その場合、理事長は２週間以内に理事会を招集しなければならない。</w:t>
      </w:r>
    </w:p>
    <w:p w14:paraId="5CBCF31B" w14:textId="77777777" w:rsidR="00230E98" w:rsidRPr="00230E98" w:rsidRDefault="00230E98" w:rsidP="00230E98">
      <w:pPr>
        <w:rPr>
          <w:rFonts w:eastAsia="Meiryo UI"/>
        </w:rPr>
      </w:pPr>
      <w:r w:rsidRPr="00230E98">
        <w:rPr>
          <w:rFonts w:eastAsia="Meiryo UI" w:hint="eastAsia"/>
        </w:rPr>
        <w:t>（３）　理事会は、オンライン方式によって開催し決議することができる。</w:t>
      </w:r>
    </w:p>
    <w:p w14:paraId="57C73F3B" w14:textId="77777777" w:rsidR="00230E98" w:rsidRPr="00230E98" w:rsidRDefault="00230E98" w:rsidP="00230E98">
      <w:pPr>
        <w:rPr>
          <w:rFonts w:eastAsia="Meiryo UI"/>
        </w:rPr>
      </w:pPr>
      <w:r w:rsidRPr="00230E98">
        <w:rPr>
          <w:rFonts w:eastAsia="Meiryo UI" w:hint="eastAsia"/>
        </w:rPr>
        <w:t>（４）　理事会は、本連盟の事業を執行する。理事会は、前年度の事業報告と決算報告、新年度予算案を作成し、定時総会で報告しその承認を得なければならない。</w:t>
      </w:r>
    </w:p>
    <w:p w14:paraId="11D18DE8" w14:textId="77777777" w:rsidR="00230E98" w:rsidRPr="00230E98" w:rsidRDefault="00230E98" w:rsidP="00230E98">
      <w:pPr>
        <w:rPr>
          <w:rFonts w:eastAsia="Meiryo UI"/>
        </w:rPr>
      </w:pPr>
      <w:r w:rsidRPr="00230E98">
        <w:rPr>
          <w:rFonts w:eastAsia="Meiryo UI" w:hint="eastAsia"/>
        </w:rPr>
        <w:lastRenderedPageBreak/>
        <w:t>（５）　理事会の決議は、決議について特別の利害関係を有する理事を除いた過半数の理事が出席し、その過半数をもって行う。なお議長も議決権を行使することができる。</w:t>
      </w:r>
    </w:p>
    <w:p w14:paraId="2F3DBE18" w14:textId="77777777" w:rsidR="00230E98" w:rsidRPr="00230E98" w:rsidRDefault="00230E98" w:rsidP="00230E98">
      <w:pPr>
        <w:rPr>
          <w:rFonts w:eastAsia="Meiryo UI"/>
        </w:rPr>
      </w:pPr>
      <w:r w:rsidRPr="00230E98">
        <w:rPr>
          <w:rFonts w:eastAsia="Meiryo UI" w:hint="eastAsia"/>
        </w:rPr>
        <w:t>（６）　理事会は理事会議事録を作成し会員が閲覧できるようにしなければならない。</w:t>
      </w:r>
    </w:p>
    <w:p w14:paraId="6EB27D20" w14:textId="77777777" w:rsidR="00230E98" w:rsidRPr="00230E98" w:rsidRDefault="00230E98" w:rsidP="00230E98">
      <w:pPr>
        <w:rPr>
          <w:rFonts w:eastAsia="Meiryo UI"/>
        </w:rPr>
      </w:pPr>
      <w:r w:rsidRPr="00230E98">
        <w:rPr>
          <w:rFonts w:eastAsia="Meiryo UI" w:hint="eastAsia"/>
        </w:rPr>
        <w:t>第２０条（役員の任期）</w:t>
      </w:r>
    </w:p>
    <w:p w14:paraId="50772FBB" w14:textId="77777777" w:rsidR="00230E98" w:rsidRPr="00230E98" w:rsidRDefault="00230E98" w:rsidP="00230E98">
      <w:pPr>
        <w:rPr>
          <w:rFonts w:eastAsia="Meiryo UI"/>
        </w:rPr>
      </w:pPr>
      <w:r w:rsidRPr="00230E98">
        <w:rPr>
          <w:rFonts w:eastAsia="Meiryo UI" w:hint="eastAsia"/>
        </w:rPr>
        <w:t>（１）　理事の任期は、選任された総会の２年後に開催された総会の終了するときまでとする。監事の任期も同様とする。ただし再任を妨げない。</w:t>
      </w:r>
    </w:p>
    <w:p w14:paraId="076F038F" w14:textId="77777777" w:rsidR="00230E98" w:rsidRPr="00230E98" w:rsidRDefault="00230E98" w:rsidP="00230E98">
      <w:pPr>
        <w:rPr>
          <w:rFonts w:eastAsia="Meiryo UI"/>
        </w:rPr>
      </w:pPr>
      <w:r w:rsidRPr="00230E98">
        <w:rPr>
          <w:rFonts w:eastAsia="Meiryo UI" w:hint="eastAsia"/>
        </w:rPr>
        <w:t>（２）　補欠として選任された理事または監事の任期は、前任者の任期の満了するときまでとする。</w:t>
      </w:r>
    </w:p>
    <w:p w14:paraId="48E84AA2" w14:textId="77777777" w:rsidR="00230E98" w:rsidRPr="00230E98" w:rsidRDefault="00230E98" w:rsidP="00230E98">
      <w:pPr>
        <w:rPr>
          <w:rFonts w:eastAsia="Meiryo UI"/>
        </w:rPr>
      </w:pPr>
      <w:r w:rsidRPr="00230E98">
        <w:rPr>
          <w:rFonts w:eastAsia="Meiryo UI" w:hint="eastAsia"/>
        </w:rPr>
        <w:t>（３）　理事または幹事は、第１７条に定める定数に足りなくなるときは、任期の満了または辞任により任期が終了した後も、新たに選任された者が就任するまで、なお理事または幹事としての権利義務を有する。</w:t>
      </w:r>
    </w:p>
    <w:p w14:paraId="1283FFD9" w14:textId="77777777" w:rsidR="00230E98" w:rsidRPr="00230E98" w:rsidRDefault="00230E98" w:rsidP="00230E98">
      <w:pPr>
        <w:rPr>
          <w:rFonts w:eastAsia="Meiryo UI"/>
        </w:rPr>
      </w:pPr>
      <w:r w:rsidRPr="00230E98">
        <w:rPr>
          <w:rFonts w:eastAsia="Meiryo UI" w:hint="eastAsia"/>
        </w:rPr>
        <w:t>第２１条（委員会）</w:t>
      </w:r>
    </w:p>
    <w:p w14:paraId="6CFAD6E2" w14:textId="77777777" w:rsidR="00230E98" w:rsidRPr="00230E98" w:rsidRDefault="00230E98" w:rsidP="00230E98">
      <w:pPr>
        <w:rPr>
          <w:rFonts w:eastAsia="Meiryo UI"/>
        </w:rPr>
      </w:pPr>
      <w:r w:rsidRPr="00230E98">
        <w:rPr>
          <w:rFonts w:eastAsia="Meiryo UI" w:hint="eastAsia"/>
        </w:rPr>
        <w:t xml:space="preserve">　理事会は、本連盟の目的のために委員会を設置しまた廃止することができる。</w:t>
      </w:r>
    </w:p>
    <w:p w14:paraId="6E129F00" w14:textId="77777777" w:rsidR="00230E98" w:rsidRPr="00230E98" w:rsidRDefault="00230E98" w:rsidP="00230E98">
      <w:pPr>
        <w:rPr>
          <w:rFonts w:eastAsia="Meiryo UI"/>
        </w:rPr>
      </w:pPr>
      <w:r w:rsidRPr="00230E98">
        <w:rPr>
          <w:rFonts w:eastAsia="Meiryo UI" w:hint="eastAsia"/>
        </w:rPr>
        <w:t xml:space="preserve">　理事会は、委員会の委員を選任または解任することができる。</w:t>
      </w:r>
    </w:p>
    <w:p w14:paraId="5B6AA96D" w14:textId="77777777" w:rsidR="00230E98" w:rsidRPr="00230E98" w:rsidRDefault="00230E98" w:rsidP="00230E98">
      <w:pPr>
        <w:rPr>
          <w:rFonts w:eastAsia="Meiryo UI"/>
        </w:rPr>
      </w:pPr>
      <w:r w:rsidRPr="00230E98">
        <w:rPr>
          <w:rFonts w:eastAsia="Meiryo UI" w:hint="eastAsia"/>
        </w:rPr>
        <w:t>第２２条</w:t>
      </w:r>
    </w:p>
    <w:p w14:paraId="25F2A021" w14:textId="77777777" w:rsidR="00230E98" w:rsidRPr="00230E98" w:rsidRDefault="00230E98" w:rsidP="00230E98">
      <w:pPr>
        <w:rPr>
          <w:rFonts w:eastAsia="Meiryo UI"/>
        </w:rPr>
      </w:pPr>
      <w:r w:rsidRPr="00230E98">
        <w:rPr>
          <w:rFonts w:eastAsia="Meiryo UI" w:hint="eastAsia"/>
        </w:rPr>
        <w:t xml:space="preserve">　本連盟の代表者またはその委任を受けた会員を公益社団法人日本ハング・パラグライディング連盟（以下ＪＨＦ）の総会に正会員代表として派遣する。</w:t>
      </w:r>
    </w:p>
    <w:p w14:paraId="67F5CA2F" w14:textId="77777777" w:rsidR="00230E98" w:rsidRPr="00230E98" w:rsidRDefault="00230E98" w:rsidP="00230E98">
      <w:pPr>
        <w:rPr>
          <w:rFonts w:eastAsia="Meiryo UI"/>
        </w:rPr>
      </w:pPr>
      <w:r w:rsidRPr="00230E98">
        <w:rPr>
          <w:rFonts w:eastAsia="Meiryo UI" w:hint="eastAsia"/>
        </w:rPr>
        <w:t>第２３条（会計年度）</w:t>
      </w:r>
    </w:p>
    <w:p w14:paraId="5B5A4FC1" w14:textId="77777777" w:rsidR="00230E98" w:rsidRPr="00230E98" w:rsidRDefault="00230E98" w:rsidP="00230E98">
      <w:pPr>
        <w:rPr>
          <w:rFonts w:eastAsia="Meiryo UI"/>
        </w:rPr>
      </w:pPr>
      <w:r w:rsidRPr="00230E98">
        <w:rPr>
          <w:rFonts w:eastAsia="Meiryo UI" w:hint="eastAsia"/>
        </w:rPr>
        <w:t>２　本連盟の会計年度は毎年４月１日に始まり翌年３月３１日に終わる。</w:t>
      </w:r>
    </w:p>
    <w:p w14:paraId="32B2816C" w14:textId="77777777" w:rsidR="00230E98" w:rsidRPr="00230E98" w:rsidRDefault="00230E98" w:rsidP="00230E98">
      <w:pPr>
        <w:rPr>
          <w:rFonts w:eastAsia="Meiryo UI"/>
        </w:rPr>
      </w:pPr>
      <w:r w:rsidRPr="00230E98">
        <w:rPr>
          <w:rFonts w:eastAsia="Meiryo UI" w:hint="eastAsia"/>
        </w:rPr>
        <w:t>第２４条（附則）</w:t>
      </w:r>
    </w:p>
    <w:p w14:paraId="051BCBB4" w14:textId="77777777" w:rsidR="00230E98" w:rsidRPr="00230E98" w:rsidRDefault="00230E98" w:rsidP="00230E98">
      <w:pPr>
        <w:rPr>
          <w:rFonts w:eastAsia="Meiryo UI"/>
        </w:rPr>
      </w:pPr>
      <w:r w:rsidRPr="00230E98">
        <w:rPr>
          <w:rFonts w:eastAsia="Meiryo UI" w:hint="eastAsia"/>
        </w:rPr>
        <w:t>１　本規約の施行に必要な細則は理事会の決議により理事長がこれを定める。</w:t>
      </w:r>
    </w:p>
    <w:p w14:paraId="1662661A" w14:textId="77777777" w:rsidR="00230E98" w:rsidRPr="00230E98" w:rsidRDefault="00230E98" w:rsidP="00230E98">
      <w:pPr>
        <w:rPr>
          <w:rFonts w:eastAsia="Meiryo UI"/>
        </w:rPr>
      </w:pPr>
      <w:r w:rsidRPr="00230E98">
        <w:rPr>
          <w:rFonts w:eastAsia="Meiryo UI" w:hint="eastAsia"/>
        </w:rPr>
        <w:t>２　この規約は　年　月　日から実施する。</w:t>
      </w:r>
    </w:p>
    <w:p w14:paraId="57F39F47" w14:textId="77777777" w:rsidR="00230E98" w:rsidRPr="00230E98" w:rsidRDefault="00230E98" w:rsidP="00230E98">
      <w:pPr>
        <w:rPr>
          <w:rFonts w:eastAsia="Meiryo UI"/>
        </w:rPr>
      </w:pPr>
      <w:r w:rsidRPr="00230E98">
        <w:rPr>
          <w:rFonts w:eastAsia="Meiryo UI" w:hint="eastAsia"/>
        </w:rPr>
        <w:t>３　年　月　日、本規約を改正した。</w:t>
      </w:r>
    </w:p>
    <w:p w14:paraId="38324A99" w14:textId="77777777" w:rsidR="00230E98" w:rsidRPr="00230E98" w:rsidRDefault="00230E98" w:rsidP="00230E98">
      <w:pPr>
        <w:rPr>
          <w:rFonts w:eastAsia="Meiryo UI"/>
        </w:rPr>
      </w:pPr>
      <w:r w:rsidRPr="00230E98">
        <w:rPr>
          <w:rFonts w:eastAsia="Meiryo UI" w:hint="eastAsia"/>
        </w:rPr>
        <w:t xml:space="preserve">　　年　月　日、本規約を改正した。</w:t>
      </w:r>
    </w:p>
    <w:p w14:paraId="7C64A752" w14:textId="77777777" w:rsidR="00230E98" w:rsidRPr="00230E98" w:rsidRDefault="00230E98" w:rsidP="00230E98">
      <w:pPr>
        <w:rPr>
          <w:rFonts w:eastAsia="Meiryo UI"/>
        </w:rPr>
      </w:pPr>
    </w:p>
    <w:p w14:paraId="3C73E987" w14:textId="77777777" w:rsidR="00230E98" w:rsidRPr="00230E98" w:rsidRDefault="00230E98" w:rsidP="00230E98">
      <w:pPr>
        <w:rPr>
          <w:rFonts w:eastAsia="Meiryo UI"/>
        </w:rPr>
      </w:pPr>
    </w:p>
    <w:p w14:paraId="45D2B9E2" w14:textId="77777777" w:rsidR="00230E98" w:rsidRPr="00230E98" w:rsidRDefault="00230E98" w:rsidP="00230E98">
      <w:pPr>
        <w:rPr>
          <w:rFonts w:eastAsia="Meiryo UI"/>
        </w:rPr>
      </w:pPr>
    </w:p>
    <w:p w14:paraId="4031E4C6" w14:textId="77777777" w:rsidR="00230E98" w:rsidRPr="00230E98" w:rsidRDefault="00230E98" w:rsidP="00230E98">
      <w:pPr>
        <w:rPr>
          <w:rFonts w:eastAsia="Meiryo UI"/>
        </w:rPr>
      </w:pPr>
      <w:r w:rsidRPr="00230E98">
        <w:rPr>
          <w:rFonts w:eastAsia="Meiryo UI" w:hint="eastAsia"/>
        </w:rPr>
        <w:t>（ここから招集通知の例）</w:t>
      </w:r>
    </w:p>
    <w:p w14:paraId="55225951" w14:textId="77777777" w:rsidR="00230E98" w:rsidRPr="00230E98" w:rsidRDefault="00230E98" w:rsidP="00230E98">
      <w:pPr>
        <w:rPr>
          <w:rFonts w:eastAsia="Meiryo UI"/>
        </w:rPr>
      </w:pPr>
      <w:r w:rsidRPr="00230E98">
        <w:rPr>
          <w:rFonts w:eastAsia="Meiryo UI" w:hint="eastAsia"/>
        </w:rPr>
        <w:t xml:space="preserve">　　　　　　　　　　○○年定時総会開催通知</w:t>
      </w:r>
    </w:p>
    <w:p w14:paraId="21C96D04" w14:textId="77777777" w:rsidR="00230E98" w:rsidRPr="00230E98" w:rsidRDefault="00230E98" w:rsidP="00230E98">
      <w:pPr>
        <w:rPr>
          <w:rFonts w:eastAsia="Meiryo UI"/>
        </w:rPr>
      </w:pPr>
    </w:p>
    <w:p w14:paraId="4767FE35" w14:textId="77777777" w:rsidR="00230E98" w:rsidRPr="00230E98" w:rsidRDefault="00230E98" w:rsidP="00230E98">
      <w:pPr>
        <w:rPr>
          <w:rFonts w:eastAsia="Meiryo UI"/>
        </w:rPr>
      </w:pPr>
      <w:r w:rsidRPr="00230E98">
        <w:rPr>
          <w:rFonts w:eastAsia="Meiryo UI" w:hint="eastAsia"/>
        </w:rPr>
        <w:t xml:space="preserve">　　　　　　　　　　　　　　　　　○○年　月　日</w:t>
      </w:r>
    </w:p>
    <w:p w14:paraId="7B90033A" w14:textId="77777777" w:rsidR="00230E98" w:rsidRPr="00230E98" w:rsidRDefault="00230E98" w:rsidP="00230E98">
      <w:pPr>
        <w:rPr>
          <w:rFonts w:eastAsia="Meiryo UI"/>
        </w:rPr>
      </w:pPr>
      <w:r w:rsidRPr="00230E98">
        <w:rPr>
          <w:rFonts w:eastAsia="Meiryo UI" w:hint="eastAsia"/>
        </w:rPr>
        <w:t xml:space="preserve">　　　　　　　　　　　　　　　　　○○県ハング・パラグライディング連盟</w:t>
      </w:r>
    </w:p>
    <w:p w14:paraId="5ED8CF50" w14:textId="77777777" w:rsidR="00230E98" w:rsidRPr="00230E98" w:rsidRDefault="00230E98" w:rsidP="00230E98">
      <w:pPr>
        <w:rPr>
          <w:rFonts w:eastAsia="Meiryo UI"/>
        </w:rPr>
      </w:pPr>
      <w:r w:rsidRPr="00230E98">
        <w:rPr>
          <w:rFonts w:eastAsia="Meiryo UI" w:hint="eastAsia"/>
        </w:rPr>
        <w:t xml:space="preserve">　　　　　　　　　　　　　　　　　理事長　　○○</w:t>
      </w:r>
    </w:p>
    <w:p w14:paraId="3E962B05" w14:textId="77777777" w:rsidR="00230E98" w:rsidRPr="00230E98" w:rsidRDefault="00230E98" w:rsidP="00230E98">
      <w:pPr>
        <w:rPr>
          <w:rFonts w:eastAsia="Meiryo UI"/>
        </w:rPr>
      </w:pPr>
    </w:p>
    <w:p w14:paraId="21FD3B6E" w14:textId="77777777" w:rsidR="00230E98" w:rsidRPr="00230E98" w:rsidRDefault="00230E98" w:rsidP="00230E98">
      <w:pPr>
        <w:rPr>
          <w:rFonts w:eastAsia="Meiryo UI"/>
        </w:rPr>
      </w:pPr>
      <w:r w:rsidRPr="00230E98">
        <w:rPr>
          <w:rFonts w:eastAsia="Meiryo UI" w:hint="eastAsia"/>
        </w:rPr>
        <w:t>（総会の開催日時及び場所）</w:t>
      </w:r>
    </w:p>
    <w:p w14:paraId="0ADDB1EC" w14:textId="77777777" w:rsidR="00230E98" w:rsidRPr="00230E98" w:rsidRDefault="00230E98" w:rsidP="00230E98">
      <w:pPr>
        <w:rPr>
          <w:rFonts w:eastAsia="Meiryo UI"/>
        </w:rPr>
      </w:pPr>
      <w:r w:rsidRPr="00230E98">
        <w:rPr>
          <w:rFonts w:eastAsia="Meiryo UI" w:hint="eastAsia"/>
        </w:rPr>
        <w:t xml:space="preserve">　○○年の定時総会を次のとおり開催します。</w:t>
      </w:r>
    </w:p>
    <w:p w14:paraId="75FF5EBB" w14:textId="77777777" w:rsidR="00230E98" w:rsidRPr="00230E98" w:rsidRDefault="00230E98" w:rsidP="00230E98">
      <w:pPr>
        <w:rPr>
          <w:rFonts w:eastAsia="Meiryo UI"/>
        </w:rPr>
      </w:pPr>
      <w:r w:rsidRPr="00230E98">
        <w:rPr>
          <w:rFonts w:eastAsia="Meiryo UI" w:hint="eastAsia"/>
        </w:rPr>
        <w:t xml:space="preserve">　　　　日時　　　○○年　月　日　時　分から</w:t>
      </w:r>
    </w:p>
    <w:p w14:paraId="60E22E62" w14:textId="77777777" w:rsidR="00230E98" w:rsidRPr="00230E98" w:rsidRDefault="00230E98" w:rsidP="00230E98">
      <w:pPr>
        <w:rPr>
          <w:rFonts w:eastAsia="Meiryo UI"/>
        </w:rPr>
      </w:pPr>
      <w:r w:rsidRPr="00230E98">
        <w:rPr>
          <w:rFonts w:eastAsia="Meiryo UI" w:hint="eastAsia"/>
        </w:rPr>
        <w:t xml:space="preserve">　　　　場所　　　</w:t>
      </w:r>
    </w:p>
    <w:p w14:paraId="601A4895" w14:textId="77777777" w:rsidR="00230E98" w:rsidRPr="00230E98" w:rsidRDefault="00230E98" w:rsidP="00230E98">
      <w:pPr>
        <w:rPr>
          <w:rFonts w:eastAsia="Meiryo UI"/>
        </w:rPr>
      </w:pPr>
    </w:p>
    <w:p w14:paraId="6B5F53F1" w14:textId="77777777" w:rsidR="00230E98" w:rsidRPr="00230E98" w:rsidRDefault="00230E98" w:rsidP="00230E98">
      <w:pPr>
        <w:rPr>
          <w:rFonts w:eastAsia="Meiryo UI"/>
        </w:rPr>
      </w:pPr>
      <w:r w:rsidRPr="00230E98">
        <w:rPr>
          <w:rFonts w:eastAsia="Meiryo UI" w:hint="eastAsia"/>
        </w:rPr>
        <w:lastRenderedPageBreak/>
        <w:t>（総会の目的）</w:t>
      </w:r>
    </w:p>
    <w:p w14:paraId="43244042" w14:textId="77777777" w:rsidR="00230E98" w:rsidRPr="00230E98" w:rsidRDefault="00230E98" w:rsidP="00230E98">
      <w:pPr>
        <w:rPr>
          <w:rFonts w:eastAsia="Meiryo UI"/>
        </w:rPr>
      </w:pPr>
      <w:r w:rsidRPr="00230E98">
        <w:rPr>
          <w:rFonts w:eastAsia="Meiryo UI" w:hint="eastAsia"/>
        </w:rPr>
        <w:t>１　○年決算報告書の承認</w:t>
      </w:r>
    </w:p>
    <w:p w14:paraId="60C1F99E" w14:textId="77777777" w:rsidR="00230E98" w:rsidRPr="00230E98" w:rsidRDefault="00230E98" w:rsidP="00230E98">
      <w:pPr>
        <w:rPr>
          <w:rFonts w:eastAsia="Meiryo UI"/>
        </w:rPr>
      </w:pPr>
      <w:r w:rsidRPr="00230E98">
        <w:rPr>
          <w:rFonts w:eastAsia="Meiryo UI" w:hint="eastAsia"/>
        </w:rPr>
        <w:t>２　○年予算案の承認</w:t>
      </w:r>
    </w:p>
    <w:p w14:paraId="0C9213D8" w14:textId="77777777" w:rsidR="00230E98" w:rsidRPr="00230E98" w:rsidRDefault="00230E98" w:rsidP="00230E98">
      <w:pPr>
        <w:rPr>
          <w:rFonts w:eastAsia="Meiryo UI"/>
        </w:rPr>
      </w:pPr>
      <w:r w:rsidRPr="00230E98">
        <w:rPr>
          <w:rFonts w:eastAsia="Meiryo UI" w:hint="eastAsia"/>
        </w:rPr>
        <w:t>３　人事</w:t>
      </w:r>
    </w:p>
    <w:p w14:paraId="5B0FF918" w14:textId="77777777" w:rsidR="00230E98" w:rsidRPr="00230E98" w:rsidRDefault="00230E98" w:rsidP="00230E98">
      <w:pPr>
        <w:rPr>
          <w:rFonts w:eastAsia="Meiryo UI"/>
        </w:rPr>
      </w:pPr>
      <w:r w:rsidRPr="00230E98">
        <w:rPr>
          <w:rFonts w:eastAsia="Meiryo UI" w:hint="eastAsia"/>
        </w:rPr>
        <w:t xml:space="preserve">　（１）　○○氏を理事に選任する件</w:t>
      </w:r>
    </w:p>
    <w:p w14:paraId="0ED3ED55" w14:textId="77777777" w:rsidR="00230E98" w:rsidRPr="00230E98" w:rsidRDefault="00230E98" w:rsidP="00230E98">
      <w:pPr>
        <w:rPr>
          <w:rFonts w:eastAsia="Meiryo UI"/>
        </w:rPr>
      </w:pPr>
      <w:r w:rsidRPr="00230E98">
        <w:rPr>
          <w:rFonts w:eastAsia="Meiryo UI" w:hint="eastAsia"/>
        </w:rPr>
        <w:t xml:space="preserve">　（２）　△△氏を理事に選任する件</w:t>
      </w:r>
    </w:p>
    <w:p w14:paraId="734480A9" w14:textId="77777777" w:rsidR="00230E98" w:rsidRPr="00230E98" w:rsidRDefault="00230E98" w:rsidP="00230E98">
      <w:pPr>
        <w:rPr>
          <w:rFonts w:eastAsia="Meiryo UI"/>
        </w:rPr>
      </w:pPr>
      <w:r w:rsidRPr="00230E98">
        <w:rPr>
          <w:rFonts w:eastAsia="Meiryo UI" w:hint="eastAsia"/>
        </w:rPr>
        <w:t xml:space="preserve">　（３）　□□氏を幹事に選任する件</w:t>
      </w:r>
    </w:p>
    <w:p w14:paraId="2608C8BC" w14:textId="77777777" w:rsidR="00230E98" w:rsidRPr="00230E98" w:rsidRDefault="00230E98" w:rsidP="00230E98">
      <w:pPr>
        <w:rPr>
          <w:rFonts w:eastAsia="Meiryo UI"/>
        </w:rPr>
      </w:pPr>
      <w:r w:rsidRPr="00230E98">
        <w:rPr>
          <w:rFonts w:eastAsia="Meiryo UI" w:hint="eastAsia"/>
        </w:rPr>
        <w:t>４　協議事項</w:t>
      </w:r>
    </w:p>
    <w:p w14:paraId="3A099928" w14:textId="77777777" w:rsidR="00230E98" w:rsidRPr="00230E98" w:rsidRDefault="00230E98" w:rsidP="00230E98">
      <w:pPr>
        <w:rPr>
          <w:rFonts w:eastAsia="Meiryo UI"/>
        </w:rPr>
      </w:pPr>
    </w:p>
    <w:p w14:paraId="1D456A9A" w14:textId="77777777" w:rsidR="00230E98" w:rsidRPr="00230E98" w:rsidRDefault="00230E98" w:rsidP="00230E98">
      <w:pPr>
        <w:rPr>
          <w:rFonts w:eastAsia="Meiryo UI"/>
        </w:rPr>
      </w:pPr>
      <w:r w:rsidRPr="00230E98">
        <w:rPr>
          <w:rFonts w:eastAsia="Meiryo UI" w:hint="eastAsia"/>
        </w:rPr>
        <w:t xml:space="preserve">　　　　　　　　　　　　　　　　　　　　　　　　　　　　　　　　　　以上</w:t>
      </w:r>
    </w:p>
    <w:p w14:paraId="0B174BF9" w14:textId="77777777" w:rsidR="00230E98" w:rsidRPr="00230E98" w:rsidRDefault="00230E98" w:rsidP="00230E98">
      <w:pPr>
        <w:rPr>
          <w:rFonts w:eastAsia="Meiryo UI"/>
        </w:rPr>
      </w:pPr>
    </w:p>
    <w:p w14:paraId="17CA4183" w14:textId="77777777" w:rsidR="00230E98" w:rsidRPr="00230E98" w:rsidRDefault="00230E98" w:rsidP="00230E98">
      <w:pPr>
        <w:rPr>
          <w:rFonts w:eastAsia="Meiryo UI"/>
        </w:rPr>
      </w:pPr>
    </w:p>
    <w:p w14:paraId="453FFEF4" w14:textId="77777777" w:rsidR="00230E98" w:rsidRPr="00230E98" w:rsidRDefault="00230E98" w:rsidP="00230E98">
      <w:pPr>
        <w:rPr>
          <w:rFonts w:eastAsia="Meiryo UI"/>
        </w:rPr>
      </w:pPr>
      <w:r w:rsidRPr="00230E98">
        <w:rPr>
          <w:rFonts w:eastAsia="Meiryo UI" w:hint="eastAsia"/>
        </w:rPr>
        <w:t>（ここから議事録の例）</w:t>
      </w:r>
    </w:p>
    <w:p w14:paraId="4324B19B" w14:textId="77777777" w:rsidR="00230E98" w:rsidRPr="00230E98" w:rsidRDefault="00230E98" w:rsidP="00230E98">
      <w:pPr>
        <w:rPr>
          <w:rFonts w:eastAsia="Meiryo UI"/>
        </w:rPr>
      </w:pPr>
      <w:r w:rsidRPr="00230E98">
        <w:rPr>
          <w:rFonts w:eastAsia="Meiryo UI" w:hint="eastAsia"/>
        </w:rPr>
        <w:t xml:space="preserve">　　　○○県ハング・パラグライディング連盟○○年定時総会議事録</w:t>
      </w:r>
    </w:p>
    <w:p w14:paraId="71BE4E6A" w14:textId="77777777" w:rsidR="00230E98" w:rsidRPr="00230E98" w:rsidRDefault="00230E98" w:rsidP="00230E98">
      <w:pPr>
        <w:rPr>
          <w:rFonts w:eastAsia="Meiryo UI"/>
        </w:rPr>
      </w:pPr>
    </w:p>
    <w:p w14:paraId="2CD320CF" w14:textId="77777777" w:rsidR="00230E98" w:rsidRPr="00230E98" w:rsidRDefault="00230E98" w:rsidP="00230E98">
      <w:pPr>
        <w:rPr>
          <w:rFonts w:eastAsia="Meiryo UI"/>
        </w:rPr>
      </w:pPr>
      <w:r w:rsidRPr="00230E98">
        <w:rPr>
          <w:rFonts w:eastAsia="Meiryo UI" w:hint="eastAsia"/>
        </w:rPr>
        <w:t xml:space="preserve">　　　　　　　　　　　　　　　　　○○年　月　日</w:t>
      </w:r>
    </w:p>
    <w:p w14:paraId="3A9E790B" w14:textId="77777777" w:rsidR="00230E98" w:rsidRPr="00230E98" w:rsidRDefault="00230E98" w:rsidP="00230E98">
      <w:pPr>
        <w:rPr>
          <w:rFonts w:eastAsia="Meiryo UI"/>
        </w:rPr>
      </w:pPr>
      <w:r w:rsidRPr="00230E98">
        <w:rPr>
          <w:rFonts w:eastAsia="Meiryo UI" w:hint="eastAsia"/>
        </w:rPr>
        <w:t xml:space="preserve">　　　　　　　　　　　　　　　　　○○県ハング・パラグライディング連盟</w:t>
      </w:r>
    </w:p>
    <w:p w14:paraId="6C967EA6" w14:textId="77777777" w:rsidR="00230E98" w:rsidRPr="00230E98" w:rsidRDefault="00230E98" w:rsidP="00230E98">
      <w:pPr>
        <w:rPr>
          <w:rFonts w:eastAsia="Meiryo UI"/>
        </w:rPr>
      </w:pPr>
      <w:r w:rsidRPr="00230E98">
        <w:rPr>
          <w:rFonts w:eastAsia="Meiryo UI" w:hint="eastAsia"/>
        </w:rPr>
        <w:t xml:space="preserve">　　　　　　　　　　　　　　　　　理事長　　○○</w:t>
      </w:r>
    </w:p>
    <w:p w14:paraId="64859678" w14:textId="77777777" w:rsidR="00230E98" w:rsidRPr="00230E98" w:rsidRDefault="00230E98" w:rsidP="00230E98">
      <w:pPr>
        <w:rPr>
          <w:rFonts w:eastAsia="Meiryo UI"/>
        </w:rPr>
      </w:pPr>
    </w:p>
    <w:p w14:paraId="73EA76A5" w14:textId="77777777" w:rsidR="00230E98" w:rsidRPr="00230E98" w:rsidRDefault="00230E98" w:rsidP="00230E98">
      <w:pPr>
        <w:rPr>
          <w:rFonts w:eastAsia="Meiryo UI"/>
        </w:rPr>
      </w:pPr>
      <w:r w:rsidRPr="00230E98">
        <w:rPr>
          <w:rFonts w:eastAsia="Meiryo UI" w:hint="eastAsia"/>
        </w:rPr>
        <w:t>（総会の開催日時及び場所）</w:t>
      </w:r>
    </w:p>
    <w:p w14:paraId="04D69E38" w14:textId="77777777" w:rsidR="00230E98" w:rsidRPr="00230E98" w:rsidRDefault="00230E98" w:rsidP="00230E98">
      <w:pPr>
        <w:rPr>
          <w:rFonts w:eastAsia="Meiryo UI"/>
        </w:rPr>
      </w:pPr>
      <w:r w:rsidRPr="00230E98">
        <w:rPr>
          <w:rFonts w:eastAsia="Meiryo UI" w:hint="eastAsia"/>
        </w:rPr>
        <w:t xml:space="preserve">　○○年○月○日○時から、○時まで</w:t>
      </w:r>
    </w:p>
    <w:p w14:paraId="38806AA3" w14:textId="77777777" w:rsidR="00230E98" w:rsidRPr="00230E98" w:rsidRDefault="00230E98" w:rsidP="00230E98">
      <w:pPr>
        <w:rPr>
          <w:rFonts w:eastAsia="Meiryo UI"/>
        </w:rPr>
      </w:pPr>
      <w:r w:rsidRPr="00230E98">
        <w:rPr>
          <w:rFonts w:eastAsia="Meiryo UI" w:hint="eastAsia"/>
        </w:rPr>
        <w:t xml:space="preserve">　○○（住所・施設などの会場名）</w:t>
      </w:r>
    </w:p>
    <w:p w14:paraId="3187D412" w14:textId="77777777" w:rsidR="00230E98" w:rsidRPr="00230E98" w:rsidRDefault="00230E98" w:rsidP="00230E98">
      <w:pPr>
        <w:rPr>
          <w:rFonts w:eastAsia="Meiryo UI"/>
        </w:rPr>
      </w:pPr>
      <w:r w:rsidRPr="00230E98">
        <w:rPr>
          <w:rFonts w:eastAsia="Meiryo UI" w:hint="eastAsia"/>
        </w:rPr>
        <w:t xml:space="preserve">　　ただし、会場だけでなくオンラインを併用した（又はオンラインにより開催した。など）。</w:t>
      </w:r>
    </w:p>
    <w:p w14:paraId="42DF7CBF" w14:textId="77777777" w:rsidR="00230E98" w:rsidRPr="00230E98" w:rsidRDefault="00230E98" w:rsidP="00230E98">
      <w:pPr>
        <w:rPr>
          <w:rFonts w:eastAsia="Meiryo UI"/>
        </w:rPr>
      </w:pPr>
    </w:p>
    <w:p w14:paraId="12C18CCC" w14:textId="77777777" w:rsidR="00230E98" w:rsidRPr="00230E98" w:rsidRDefault="00230E98" w:rsidP="00230E98">
      <w:pPr>
        <w:rPr>
          <w:rFonts w:eastAsia="Meiryo UI"/>
        </w:rPr>
      </w:pPr>
    </w:p>
    <w:p w14:paraId="264326AF" w14:textId="77777777" w:rsidR="00230E98" w:rsidRPr="00230E98" w:rsidRDefault="00230E98" w:rsidP="00230E98">
      <w:pPr>
        <w:rPr>
          <w:rFonts w:eastAsia="Meiryo UI"/>
        </w:rPr>
      </w:pPr>
      <w:r w:rsidRPr="00230E98">
        <w:rPr>
          <w:rFonts w:eastAsia="Meiryo UI" w:hint="eastAsia"/>
        </w:rPr>
        <w:t>（総会の出席者）</w:t>
      </w:r>
    </w:p>
    <w:p w14:paraId="792FC05E" w14:textId="77777777" w:rsidR="00230E98" w:rsidRPr="00230E98" w:rsidRDefault="00230E98" w:rsidP="00230E98">
      <w:pPr>
        <w:rPr>
          <w:rFonts w:eastAsia="Meiryo UI"/>
        </w:rPr>
      </w:pPr>
      <w:r w:rsidRPr="00230E98">
        <w:rPr>
          <w:rFonts w:eastAsia="Meiryo UI" w:hint="eastAsia"/>
        </w:rPr>
        <w:t xml:space="preserve">　出席者数　名（そのうちオンラインによる参加者は　名）</w:t>
      </w:r>
    </w:p>
    <w:p w14:paraId="37F3CA37" w14:textId="77777777" w:rsidR="00230E98" w:rsidRPr="00230E98" w:rsidRDefault="00230E98" w:rsidP="00230E98">
      <w:pPr>
        <w:rPr>
          <w:rFonts w:eastAsia="Meiryo UI"/>
        </w:rPr>
      </w:pPr>
      <w:r w:rsidRPr="00230E98">
        <w:rPr>
          <w:rFonts w:eastAsia="Meiryo UI" w:hint="eastAsia"/>
        </w:rPr>
        <w:t xml:space="preserve">　別紙出席者目録に記載したとおり</w:t>
      </w:r>
    </w:p>
    <w:p w14:paraId="1EA16165" w14:textId="77777777" w:rsidR="00230E98" w:rsidRPr="00230E98" w:rsidRDefault="00230E98" w:rsidP="00230E98">
      <w:pPr>
        <w:rPr>
          <w:rFonts w:eastAsia="Meiryo UI"/>
        </w:rPr>
      </w:pPr>
      <w:r w:rsidRPr="00230E98">
        <w:rPr>
          <w:rFonts w:eastAsia="Meiryo UI" w:hint="eastAsia"/>
        </w:rPr>
        <w:t xml:space="preserve">　総会当日における総会員数　名</w:t>
      </w:r>
    </w:p>
    <w:p w14:paraId="3022291F" w14:textId="77777777" w:rsidR="00230E98" w:rsidRPr="00230E98" w:rsidRDefault="00230E98" w:rsidP="00230E98">
      <w:pPr>
        <w:rPr>
          <w:rFonts w:eastAsia="Meiryo UI"/>
        </w:rPr>
      </w:pPr>
    </w:p>
    <w:p w14:paraId="29906467" w14:textId="77777777" w:rsidR="00230E98" w:rsidRPr="00230E98" w:rsidRDefault="00230E98" w:rsidP="00230E98">
      <w:pPr>
        <w:rPr>
          <w:rFonts w:eastAsia="Meiryo UI"/>
        </w:rPr>
      </w:pPr>
      <w:r w:rsidRPr="00230E98">
        <w:rPr>
          <w:rFonts w:eastAsia="Meiryo UI" w:hint="eastAsia"/>
        </w:rPr>
        <w:t>（議事内容）</w:t>
      </w:r>
    </w:p>
    <w:p w14:paraId="23688A9A" w14:textId="77777777" w:rsidR="00230E98" w:rsidRPr="00230E98" w:rsidRDefault="00230E98" w:rsidP="00230E98">
      <w:pPr>
        <w:rPr>
          <w:rFonts w:eastAsia="Meiryo UI"/>
        </w:rPr>
      </w:pPr>
      <w:r w:rsidRPr="00230E98">
        <w:rPr>
          <w:rFonts w:eastAsia="Meiryo UI" w:hint="eastAsia"/>
        </w:rPr>
        <w:t>１　○○年決算報告書は、承認された。</w:t>
      </w:r>
    </w:p>
    <w:p w14:paraId="7C99FED9" w14:textId="77777777" w:rsidR="00230E98" w:rsidRPr="00230E98" w:rsidRDefault="00230E98" w:rsidP="00230E98">
      <w:pPr>
        <w:rPr>
          <w:rFonts w:eastAsia="Meiryo UI"/>
        </w:rPr>
      </w:pPr>
      <w:r w:rsidRPr="00230E98">
        <w:rPr>
          <w:rFonts w:eastAsia="Meiryo UI" w:hint="eastAsia"/>
        </w:rPr>
        <w:t xml:space="preserve">　　　賛成　名　反対　名　棄権　名</w:t>
      </w:r>
    </w:p>
    <w:p w14:paraId="3AD2C0EB" w14:textId="77777777" w:rsidR="00230E98" w:rsidRPr="00230E98" w:rsidRDefault="00230E98" w:rsidP="00230E98">
      <w:pPr>
        <w:rPr>
          <w:rFonts w:eastAsia="Meiryo UI"/>
        </w:rPr>
      </w:pPr>
      <w:r w:rsidRPr="00230E98">
        <w:rPr>
          <w:rFonts w:eastAsia="Meiryo UI" w:hint="eastAsia"/>
        </w:rPr>
        <w:t>２　○○年予算案は、承認された。</w:t>
      </w:r>
    </w:p>
    <w:p w14:paraId="423FDB67" w14:textId="77777777" w:rsidR="00230E98" w:rsidRPr="00230E98" w:rsidRDefault="00230E98" w:rsidP="00230E98">
      <w:pPr>
        <w:rPr>
          <w:rFonts w:eastAsia="Meiryo UI"/>
        </w:rPr>
      </w:pPr>
      <w:r w:rsidRPr="00230E98">
        <w:rPr>
          <w:rFonts w:eastAsia="Meiryo UI" w:hint="eastAsia"/>
        </w:rPr>
        <w:t xml:space="preserve">　　　賛成　名　反対　名　棄権　名</w:t>
      </w:r>
    </w:p>
    <w:p w14:paraId="26D0C4B4" w14:textId="77777777" w:rsidR="00230E98" w:rsidRPr="00230E98" w:rsidRDefault="00230E98" w:rsidP="00230E98">
      <w:pPr>
        <w:rPr>
          <w:rFonts w:eastAsia="Meiryo UI"/>
        </w:rPr>
      </w:pPr>
      <w:r w:rsidRPr="00230E98">
        <w:rPr>
          <w:rFonts w:eastAsia="Meiryo UI" w:hint="eastAsia"/>
        </w:rPr>
        <w:t>３（１）　○○氏を理事に選任する件は、承認された。</w:t>
      </w:r>
    </w:p>
    <w:p w14:paraId="3216EF67" w14:textId="77777777" w:rsidR="00230E98" w:rsidRPr="00230E98" w:rsidRDefault="00230E98" w:rsidP="00230E98">
      <w:pPr>
        <w:rPr>
          <w:rFonts w:eastAsia="Meiryo UI"/>
        </w:rPr>
      </w:pPr>
      <w:r w:rsidRPr="00230E98">
        <w:rPr>
          <w:rFonts w:eastAsia="Meiryo UI" w:hint="eastAsia"/>
        </w:rPr>
        <w:t xml:space="preserve">　　　賛成　名　反対　名　棄権　名</w:t>
      </w:r>
    </w:p>
    <w:p w14:paraId="34EB1D3B" w14:textId="77777777" w:rsidR="00230E98" w:rsidRPr="00230E98" w:rsidRDefault="00230E98" w:rsidP="00230E98">
      <w:pPr>
        <w:rPr>
          <w:rFonts w:eastAsia="Meiryo UI"/>
        </w:rPr>
      </w:pPr>
      <w:r w:rsidRPr="00230E98">
        <w:rPr>
          <w:rFonts w:eastAsia="Meiryo UI" w:hint="eastAsia"/>
        </w:rPr>
        <w:t xml:space="preserve">　（２）　△△氏を理事に選任する件は、承認された。</w:t>
      </w:r>
    </w:p>
    <w:p w14:paraId="3ACD3FF8" w14:textId="77777777" w:rsidR="00230E98" w:rsidRPr="00230E98" w:rsidRDefault="00230E98" w:rsidP="00230E98">
      <w:pPr>
        <w:rPr>
          <w:rFonts w:eastAsia="Meiryo UI"/>
        </w:rPr>
      </w:pPr>
      <w:r w:rsidRPr="00230E98">
        <w:rPr>
          <w:rFonts w:eastAsia="Meiryo UI" w:hint="eastAsia"/>
        </w:rPr>
        <w:lastRenderedPageBreak/>
        <w:t xml:space="preserve">　　　賛成　名　反対　名　棄権　名</w:t>
      </w:r>
    </w:p>
    <w:p w14:paraId="6F1BD745" w14:textId="77777777" w:rsidR="00230E98" w:rsidRPr="00230E98" w:rsidRDefault="00230E98" w:rsidP="00230E98">
      <w:pPr>
        <w:rPr>
          <w:rFonts w:eastAsia="Meiryo UI"/>
        </w:rPr>
      </w:pPr>
      <w:r w:rsidRPr="00230E98">
        <w:rPr>
          <w:rFonts w:eastAsia="Meiryo UI" w:hint="eastAsia"/>
        </w:rPr>
        <w:t xml:space="preserve">　（３）　□□氏を幹事に選任する件は、承認された。</w:t>
      </w:r>
    </w:p>
    <w:p w14:paraId="1A1E6B87" w14:textId="77777777" w:rsidR="00230E98" w:rsidRPr="00230E98" w:rsidRDefault="00230E98" w:rsidP="00230E98">
      <w:pPr>
        <w:rPr>
          <w:rFonts w:eastAsia="Meiryo UI"/>
        </w:rPr>
      </w:pPr>
      <w:r w:rsidRPr="00230E98">
        <w:rPr>
          <w:rFonts w:eastAsia="Meiryo UI" w:hint="eastAsia"/>
        </w:rPr>
        <w:t xml:space="preserve">　　　賛成　名　反対　名　棄権　名</w:t>
      </w:r>
    </w:p>
    <w:p w14:paraId="1C0FDE74" w14:textId="77777777" w:rsidR="00230E98" w:rsidRPr="00230E98" w:rsidRDefault="00230E98" w:rsidP="00230E98">
      <w:pPr>
        <w:rPr>
          <w:rFonts w:eastAsia="Meiryo UI"/>
        </w:rPr>
      </w:pPr>
    </w:p>
    <w:p w14:paraId="27D5DBC3" w14:textId="77777777" w:rsidR="00230E98" w:rsidRPr="00230E98" w:rsidRDefault="00230E98" w:rsidP="00230E98">
      <w:pPr>
        <w:rPr>
          <w:rFonts w:eastAsia="Meiryo UI"/>
        </w:rPr>
      </w:pPr>
      <w:r w:rsidRPr="00230E98">
        <w:rPr>
          <w:rFonts w:eastAsia="Meiryo UI" w:hint="eastAsia"/>
        </w:rPr>
        <w:t>４　その他（総会における重要な意見等）</w:t>
      </w:r>
    </w:p>
    <w:p w14:paraId="525C9697" w14:textId="77777777" w:rsidR="00230E98" w:rsidRPr="00230E98" w:rsidRDefault="00230E98" w:rsidP="00230E98">
      <w:pPr>
        <w:rPr>
          <w:rFonts w:eastAsia="Meiryo UI"/>
        </w:rPr>
      </w:pPr>
    </w:p>
    <w:p w14:paraId="4509F506" w14:textId="77777777" w:rsidR="00230E98" w:rsidRPr="00230E98" w:rsidRDefault="00230E98" w:rsidP="00230E98">
      <w:pPr>
        <w:rPr>
          <w:rFonts w:eastAsia="Meiryo UI"/>
        </w:rPr>
      </w:pPr>
    </w:p>
    <w:p w14:paraId="2A09BCAD" w14:textId="77777777" w:rsidR="00230E98" w:rsidRPr="00230E98" w:rsidRDefault="00230E98" w:rsidP="00230E98">
      <w:pPr>
        <w:rPr>
          <w:rFonts w:eastAsia="Meiryo UI"/>
        </w:rPr>
      </w:pPr>
      <w:r w:rsidRPr="00230E98">
        <w:rPr>
          <w:rFonts w:eastAsia="Meiryo UI" w:hint="eastAsia"/>
        </w:rPr>
        <w:t>（ここから会員名簿記載事項）</w:t>
      </w:r>
    </w:p>
    <w:p w14:paraId="5297F5FD" w14:textId="77777777" w:rsidR="00230E98" w:rsidRPr="00230E98" w:rsidRDefault="00230E98" w:rsidP="00230E98">
      <w:pPr>
        <w:rPr>
          <w:rFonts w:eastAsia="Meiryo UI"/>
        </w:rPr>
      </w:pPr>
      <w:r w:rsidRPr="00230E98">
        <w:rPr>
          <w:rFonts w:eastAsia="Meiryo UI" w:hint="eastAsia"/>
        </w:rPr>
        <w:t>○○県ハング・パラグライディング連盟会員名簿記載事項</w:t>
      </w:r>
    </w:p>
    <w:p w14:paraId="2AC4CD25" w14:textId="77777777" w:rsidR="00230E98" w:rsidRPr="00230E98" w:rsidRDefault="00230E98" w:rsidP="00230E98">
      <w:pPr>
        <w:rPr>
          <w:rFonts w:eastAsia="Meiryo UI"/>
        </w:rPr>
      </w:pPr>
    </w:p>
    <w:p w14:paraId="5AFEBCF0" w14:textId="77777777" w:rsidR="00230E98" w:rsidRPr="00230E98" w:rsidRDefault="00230E98" w:rsidP="00230E98">
      <w:pPr>
        <w:rPr>
          <w:rFonts w:eastAsia="Meiryo UI"/>
        </w:rPr>
      </w:pPr>
      <w:r w:rsidRPr="00230E98">
        <w:rPr>
          <w:rFonts w:eastAsia="Meiryo UI" w:hint="eastAsia"/>
        </w:rPr>
        <w:t>氏名</w:t>
      </w:r>
    </w:p>
    <w:p w14:paraId="79A31B60" w14:textId="77777777" w:rsidR="00230E98" w:rsidRPr="00230E98" w:rsidRDefault="00230E98" w:rsidP="00230E98">
      <w:pPr>
        <w:rPr>
          <w:rFonts w:eastAsia="Meiryo UI"/>
        </w:rPr>
      </w:pPr>
      <w:r w:rsidRPr="00230E98">
        <w:rPr>
          <w:rFonts w:eastAsia="Meiryo UI" w:hint="eastAsia"/>
        </w:rPr>
        <w:t>生年月日</w:t>
      </w:r>
    </w:p>
    <w:p w14:paraId="015E2A10" w14:textId="77777777" w:rsidR="00230E98" w:rsidRPr="00230E98" w:rsidRDefault="00230E98" w:rsidP="00230E98">
      <w:pPr>
        <w:rPr>
          <w:rFonts w:eastAsia="Meiryo UI"/>
        </w:rPr>
      </w:pPr>
      <w:r w:rsidRPr="00230E98">
        <w:rPr>
          <w:rFonts w:eastAsia="Meiryo UI" w:hint="eastAsia"/>
        </w:rPr>
        <w:t>ＪＨＦフライヤー登録番号</w:t>
      </w:r>
    </w:p>
    <w:p w14:paraId="148068C7" w14:textId="77777777" w:rsidR="00230E98" w:rsidRPr="00230E98" w:rsidRDefault="00230E98" w:rsidP="00230E98">
      <w:pPr>
        <w:rPr>
          <w:rFonts w:eastAsia="Meiryo UI"/>
        </w:rPr>
      </w:pPr>
      <w:r w:rsidRPr="00230E98">
        <w:rPr>
          <w:rFonts w:eastAsia="Meiryo UI" w:hint="eastAsia"/>
        </w:rPr>
        <w:t>住所（または勤務先名と住所）</w:t>
      </w:r>
    </w:p>
    <w:p w14:paraId="1D406048" w14:textId="77777777" w:rsidR="00230E98" w:rsidRPr="00230E98" w:rsidRDefault="00230E98" w:rsidP="00230E98">
      <w:pPr>
        <w:rPr>
          <w:rFonts w:eastAsia="Meiryo UI"/>
        </w:rPr>
      </w:pPr>
      <w:r w:rsidRPr="00230E98">
        <w:rPr>
          <w:rFonts w:eastAsia="Meiryo UI" w:hint="eastAsia"/>
        </w:rPr>
        <w:t>電話番号</w:t>
      </w:r>
    </w:p>
    <w:p w14:paraId="22BF532D" w14:textId="60BDA5FF" w:rsidR="00A9204E" w:rsidRDefault="00230E98" w:rsidP="00230E98">
      <w:pPr>
        <w:rPr>
          <w:rFonts w:eastAsia="Meiryo UI"/>
        </w:rPr>
      </w:pPr>
      <w:r w:rsidRPr="00230E98">
        <w:rPr>
          <w:rFonts w:eastAsia="Meiryo UI" w:hint="eastAsia"/>
        </w:rPr>
        <w:t>メールアドレス</w:t>
      </w:r>
    </w:p>
    <w:p w14:paraId="66962118" w14:textId="2880806B" w:rsidR="00823699" w:rsidRDefault="00823699" w:rsidP="00230E98">
      <w:pPr>
        <w:rPr>
          <w:rFonts w:eastAsia="Meiryo UI"/>
        </w:rPr>
      </w:pPr>
    </w:p>
    <w:sectPr w:rsidR="00823699" w:rsidSect="001B664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A5F6C" w14:textId="77777777" w:rsidR="00392DD3" w:rsidRDefault="00392DD3" w:rsidP="001E678E">
      <w:r>
        <w:separator/>
      </w:r>
    </w:p>
  </w:endnote>
  <w:endnote w:type="continuationSeparator" w:id="0">
    <w:p w14:paraId="1668475A" w14:textId="77777777" w:rsidR="00392DD3" w:rsidRDefault="00392DD3"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654C" w14:textId="77777777" w:rsidR="00392DD3" w:rsidRDefault="00392DD3" w:rsidP="001E678E">
      <w:r>
        <w:separator/>
      </w:r>
    </w:p>
  </w:footnote>
  <w:footnote w:type="continuationSeparator" w:id="0">
    <w:p w14:paraId="36F2E9FD" w14:textId="77777777" w:rsidR="00392DD3" w:rsidRDefault="00392DD3"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05203318">
    <w:abstractNumId w:val="22"/>
  </w:num>
  <w:num w:numId="2" w16cid:durableId="338193171">
    <w:abstractNumId w:val="14"/>
  </w:num>
  <w:num w:numId="3" w16cid:durableId="1732843734">
    <w:abstractNumId w:val="10"/>
  </w:num>
  <w:num w:numId="4" w16cid:durableId="603732991">
    <w:abstractNumId w:val="24"/>
  </w:num>
  <w:num w:numId="5" w16cid:durableId="737940563">
    <w:abstractNumId w:val="15"/>
  </w:num>
  <w:num w:numId="6" w16cid:durableId="483745756">
    <w:abstractNumId w:val="18"/>
  </w:num>
  <w:num w:numId="7" w16cid:durableId="2062052921">
    <w:abstractNumId w:val="20"/>
  </w:num>
  <w:num w:numId="8" w16cid:durableId="2093234822">
    <w:abstractNumId w:val="9"/>
  </w:num>
  <w:num w:numId="9" w16cid:durableId="1053888613">
    <w:abstractNumId w:val="7"/>
  </w:num>
  <w:num w:numId="10" w16cid:durableId="810633587">
    <w:abstractNumId w:val="6"/>
  </w:num>
  <w:num w:numId="11" w16cid:durableId="1586527620">
    <w:abstractNumId w:val="5"/>
  </w:num>
  <w:num w:numId="12" w16cid:durableId="12583035">
    <w:abstractNumId w:val="4"/>
  </w:num>
  <w:num w:numId="13" w16cid:durableId="2108888892">
    <w:abstractNumId w:val="8"/>
  </w:num>
  <w:num w:numId="14" w16cid:durableId="1937403394">
    <w:abstractNumId w:val="3"/>
  </w:num>
  <w:num w:numId="15" w16cid:durableId="1126582040">
    <w:abstractNumId w:val="2"/>
  </w:num>
  <w:num w:numId="16" w16cid:durableId="640428946">
    <w:abstractNumId w:val="1"/>
  </w:num>
  <w:num w:numId="17" w16cid:durableId="997807302">
    <w:abstractNumId w:val="0"/>
  </w:num>
  <w:num w:numId="18" w16cid:durableId="1067993238">
    <w:abstractNumId w:val="16"/>
  </w:num>
  <w:num w:numId="19" w16cid:durableId="861745397">
    <w:abstractNumId w:val="17"/>
  </w:num>
  <w:num w:numId="20" w16cid:durableId="323438128">
    <w:abstractNumId w:val="23"/>
  </w:num>
  <w:num w:numId="21" w16cid:durableId="26832117">
    <w:abstractNumId w:val="19"/>
  </w:num>
  <w:num w:numId="22" w16cid:durableId="1359042981">
    <w:abstractNumId w:val="13"/>
  </w:num>
  <w:num w:numId="23" w16cid:durableId="300506564">
    <w:abstractNumId w:val="25"/>
  </w:num>
  <w:num w:numId="24" w16cid:durableId="1469854756">
    <w:abstractNumId w:val="12"/>
  </w:num>
  <w:num w:numId="25" w16cid:durableId="1832519609">
    <w:abstractNumId w:val="11"/>
  </w:num>
  <w:num w:numId="26" w16cid:durableId="18444648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98"/>
    <w:rsid w:val="001B664C"/>
    <w:rsid w:val="001E678E"/>
    <w:rsid w:val="00230E98"/>
    <w:rsid w:val="00247B89"/>
    <w:rsid w:val="00301A1F"/>
    <w:rsid w:val="00392DD3"/>
    <w:rsid w:val="004E108E"/>
    <w:rsid w:val="00645252"/>
    <w:rsid w:val="00687576"/>
    <w:rsid w:val="006D0290"/>
    <w:rsid w:val="006D3D74"/>
    <w:rsid w:val="00823699"/>
    <w:rsid w:val="0083569A"/>
    <w:rsid w:val="00A9204E"/>
    <w:rsid w:val="00DC2CC1"/>
    <w:rsid w:val="00DE4AC1"/>
    <w:rsid w:val="00E9734F"/>
    <w:rsid w:val="00EB4744"/>
    <w:rsid w:val="00EE596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7D66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styleId="affc">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d">
    <w:name w:val="TOC Heading"/>
    <w:basedOn w:val="1"/>
    <w:next w:val="a2"/>
    <w:uiPriority w:val="39"/>
    <w:semiHidden/>
    <w:unhideWhenUsed/>
    <w:qFormat/>
    <w:rsid w:val="001E678E"/>
    <w:pPr>
      <w:outlineLvl w:val="9"/>
    </w:pPr>
    <w:rPr>
      <w:color w:val="2E74B5" w:themeColor="accent1" w:themeShade="BF"/>
    </w:rPr>
  </w:style>
  <w:style w:type="table" w:styleId="affe">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
    <w:name w:val="Bibliography"/>
    <w:basedOn w:val="a2"/>
    <w:next w:val="a2"/>
    <w:uiPriority w:val="37"/>
    <w:semiHidden/>
    <w:unhideWhenUsed/>
    <w:rsid w:val="001E678E"/>
  </w:style>
  <w:style w:type="character" w:styleId="afff0">
    <w:name w:val="Hashtag"/>
    <w:basedOn w:val="a3"/>
    <w:uiPriority w:val="99"/>
    <w:semiHidden/>
    <w:unhideWhenUsed/>
    <w:rsid w:val="001E678E"/>
    <w:rPr>
      <w:rFonts w:ascii="Meiryo UI" w:eastAsia="Meiryo UI" w:hAnsi="Meiryo UI"/>
      <w:color w:val="2B579A"/>
      <w:shd w:val="clear" w:color="auto" w:fill="E1DFDD"/>
    </w:rPr>
  </w:style>
  <w:style w:type="paragraph" w:styleId="afff1">
    <w:name w:val="Message Header"/>
    <w:basedOn w:val="a2"/>
    <w:link w:val="afff2"/>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2">
    <w:name w:val="メッセージ見出し (文字)"/>
    <w:basedOn w:val="a3"/>
    <w:link w:val="afff1"/>
    <w:uiPriority w:val="99"/>
    <w:semiHidden/>
    <w:rsid w:val="001E678E"/>
    <w:rPr>
      <w:rFonts w:ascii="Meiryo UI" w:eastAsiaTheme="majorEastAsia" w:hAnsi="Meiryo UI" w:cstheme="majorBidi"/>
      <w:sz w:val="24"/>
      <w:szCs w:val="24"/>
      <w:shd w:val="pct20" w:color="auto" w:fill="auto"/>
    </w:rPr>
  </w:style>
  <w:style w:type="table" w:styleId="afff3">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4">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5">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6">
    <w:name w:val="List Paragraph"/>
    <w:basedOn w:val="a2"/>
    <w:uiPriority w:val="34"/>
    <w:semiHidden/>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7">
    <w:name w:val="table of figures"/>
    <w:basedOn w:val="a2"/>
    <w:next w:val="a2"/>
    <w:uiPriority w:val="99"/>
    <w:semiHidden/>
    <w:unhideWhenUsed/>
    <w:rsid w:val="001E678E"/>
  </w:style>
  <w:style w:type="character" w:styleId="afff8">
    <w:name w:val="endnote reference"/>
    <w:basedOn w:val="a3"/>
    <w:uiPriority w:val="99"/>
    <w:semiHidden/>
    <w:unhideWhenUsed/>
    <w:rsid w:val="001E678E"/>
    <w:rPr>
      <w:rFonts w:ascii="Meiryo UI" w:eastAsia="Meiryo UI" w:hAnsi="Meiryo UI"/>
      <w:vertAlign w:val="superscript"/>
    </w:rPr>
  </w:style>
  <w:style w:type="paragraph" w:styleId="afff9">
    <w:name w:val="table of authorities"/>
    <w:basedOn w:val="a2"/>
    <w:next w:val="a2"/>
    <w:uiPriority w:val="99"/>
    <w:semiHidden/>
    <w:unhideWhenUsed/>
    <w:rsid w:val="001E678E"/>
    <w:pPr>
      <w:ind w:left="220" w:hanging="220"/>
    </w:pPr>
  </w:style>
  <w:style w:type="paragraph" w:styleId="afffa">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b">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c">
    <w:name w:val="No Spacing"/>
    <w:uiPriority w:val="1"/>
    <w:qFormat/>
    <w:rsid w:val="001E678E"/>
    <w:rPr>
      <w:rFonts w:ascii="Meiryo UI" w:hAnsi="Meiryo UI"/>
    </w:rPr>
  </w:style>
  <w:style w:type="paragraph" w:styleId="afffd">
    <w:name w:val="Date"/>
    <w:basedOn w:val="a2"/>
    <w:next w:val="a2"/>
    <w:link w:val="afffe"/>
    <w:uiPriority w:val="99"/>
    <w:semiHidden/>
    <w:unhideWhenUsed/>
    <w:rsid w:val="001E678E"/>
    <w:rPr>
      <w:rFonts w:eastAsia="Meiryo UI"/>
    </w:rPr>
  </w:style>
  <w:style w:type="character" w:customStyle="1" w:styleId="afffe">
    <w:name w:val="日付 (文字)"/>
    <w:basedOn w:val="a3"/>
    <w:link w:val="afffd"/>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styleId="affff">
    <w:name w:val="Smart Hyperlink"/>
    <w:basedOn w:val="a3"/>
    <w:uiPriority w:val="99"/>
    <w:semiHidden/>
    <w:unhideWhenUsed/>
    <w:rsid w:val="001E678E"/>
    <w:rPr>
      <w:rFonts w:ascii="Meiryo UI" w:eastAsia="Meiryo UI" w:hAnsi="Meiryo UI"/>
      <w:u w:val="dotted"/>
    </w:rPr>
  </w:style>
  <w:style w:type="character" w:styleId="affff0">
    <w:name w:val="Unresolved Mention"/>
    <w:basedOn w:val="a3"/>
    <w:uiPriority w:val="99"/>
    <w:semiHidden/>
    <w:unhideWhenUsed/>
    <w:rsid w:val="001E678E"/>
    <w:rPr>
      <w:rFonts w:ascii="Meiryo UI" w:eastAsia="Meiryo UI" w:hAnsi="Meiryo UI"/>
      <w:color w:val="605E5C"/>
      <w:shd w:val="clear" w:color="auto" w:fill="E1DFDD"/>
    </w:rPr>
  </w:style>
  <w:style w:type="paragraph" w:styleId="affff1">
    <w:name w:val="Body Text"/>
    <w:basedOn w:val="a2"/>
    <w:link w:val="affff2"/>
    <w:uiPriority w:val="99"/>
    <w:semiHidden/>
    <w:unhideWhenUsed/>
    <w:rsid w:val="001E678E"/>
    <w:pPr>
      <w:spacing w:after="120"/>
    </w:pPr>
    <w:rPr>
      <w:rFonts w:eastAsia="Meiryo UI"/>
    </w:rPr>
  </w:style>
  <w:style w:type="character" w:customStyle="1" w:styleId="affff2">
    <w:name w:val="本文 (文字)"/>
    <w:basedOn w:val="a3"/>
    <w:link w:val="affff1"/>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3">
    <w:name w:val="Body Text Indent"/>
    <w:basedOn w:val="a2"/>
    <w:link w:val="affff4"/>
    <w:uiPriority w:val="99"/>
    <w:semiHidden/>
    <w:unhideWhenUsed/>
    <w:rsid w:val="001E678E"/>
    <w:pPr>
      <w:spacing w:after="120"/>
      <w:ind w:left="360"/>
    </w:pPr>
    <w:rPr>
      <w:rFonts w:eastAsia="Meiryo UI"/>
    </w:rPr>
  </w:style>
  <w:style w:type="character" w:customStyle="1" w:styleId="affff4">
    <w:name w:val="本文インデント (文字)"/>
    <w:basedOn w:val="a3"/>
    <w:link w:val="affff3"/>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5">
    <w:name w:val="Body Text First Indent"/>
    <w:basedOn w:val="affff1"/>
    <w:link w:val="affff6"/>
    <w:uiPriority w:val="99"/>
    <w:semiHidden/>
    <w:unhideWhenUsed/>
    <w:rsid w:val="001E678E"/>
    <w:pPr>
      <w:spacing w:after="0"/>
      <w:ind w:firstLine="360"/>
    </w:pPr>
  </w:style>
  <w:style w:type="character" w:customStyle="1" w:styleId="affff6">
    <w:name w:val="本文字下げ (文字)"/>
    <w:basedOn w:val="affff2"/>
    <w:link w:val="affff5"/>
    <w:uiPriority w:val="99"/>
    <w:semiHidden/>
    <w:rsid w:val="001E678E"/>
    <w:rPr>
      <w:rFonts w:ascii="Meiryo UI" w:eastAsia="Meiryo UI" w:hAnsi="Meiryo UI"/>
    </w:rPr>
  </w:style>
  <w:style w:type="paragraph" w:styleId="2f2">
    <w:name w:val="Body Text First Indent 2"/>
    <w:basedOn w:val="affff3"/>
    <w:link w:val="2f3"/>
    <w:uiPriority w:val="99"/>
    <w:semiHidden/>
    <w:unhideWhenUsed/>
    <w:rsid w:val="001E678E"/>
    <w:pPr>
      <w:spacing w:after="0"/>
      <w:ind w:firstLine="360"/>
    </w:pPr>
  </w:style>
  <w:style w:type="character" w:customStyle="1" w:styleId="2f3">
    <w:name w:val="本文字下げ 2 (文字)"/>
    <w:basedOn w:val="affff4"/>
    <w:link w:val="2f2"/>
    <w:uiPriority w:val="99"/>
    <w:semiHidden/>
    <w:rsid w:val="001E678E"/>
    <w:rPr>
      <w:rFonts w:ascii="Meiryo UI" w:eastAsia="Meiryo UI" w:hAnsi="Meiryo UI"/>
    </w:rPr>
  </w:style>
  <w:style w:type="paragraph" w:styleId="affff7">
    <w:name w:val="Normal Indent"/>
    <w:basedOn w:val="a2"/>
    <w:uiPriority w:val="99"/>
    <w:semiHidden/>
    <w:unhideWhenUsed/>
    <w:rsid w:val="001E678E"/>
    <w:pPr>
      <w:ind w:left="720"/>
    </w:pPr>
  </w:style>
  <w:style w:type="paragraph" w:styleId="affff8">
    <w:name w:val="Note Heading"/>
    <w:basedOn w:val="a2"/>
    <w:next w:val="a2"/>
    <w:link w:val="affff9"/>
    <w:uiPriority w:val="99"/>
    <w:semiHidden/>
    <w:unhideWhenUsed/>
    <w:rsid w:val="001E678E"/>
    <w:rPr>
      <w:rFonts w:eastAsia="Meiryo UI"/>
    </w:rPr>
  </w:style>
  <w:style w:type="character" w:customStyle="1" w:styleId="affff9">
    <w:name w:val="記 (文字)"/>
    <w:basedOn w:val="a3"/>
    <w:link w:val="affff8"/>
    <w:uiPriority w:val="99"/>
    <w:semiHidden/>
    <w:rsid w:val="001E678E"/>
    <w:rPr>
      <w:rFonts w:ascii="Meiryo UI" w:eastAsia="Meiryo UI" w:hAnsi="Meiryo UI"/>
    </w:rPr>
  </w:style>
  <w:style w:type="table" w:styleId="affffa">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E-mail Signature"/>
    <w:basedOn w:val="a2"/>
    <w:link w:val="affffc"/>
    <w:uiPriority w:val="99"/>
    <w:semiHidden/>
    <w:unhideWhenUsed/>
    <w:rsid w:val="001E678E"/>
    <w:rPr>
      <w:rFonts w:eastAsia="Meiryo UI"/>
    </w:rPr>
  </w:style>
  <w:style w:type="character" w:customStyle="1" w:styleId="affffc">
    <w:name w:val="電子メール署名 (文字)"/>
    <w:basedOn w:val="a3"/>
    <w:link w:val="affffb"/>
    <w:uiPriority w:val="99"/>
    <w:semiHidden/>
    <w:rsid w:val="001E678E"/>
    <w:rPr>
      <w:rFonts w:ascii="Meiryo UI" w:eastAsia="Meiryo UI" w:hAnsi="Meiryo UI"/>
    </w:rPr>
  </w:style>
  <w:style w:type="paragraph" w:styleId="affffd">
    <w:name w:val="Salutation"/>
    <w:basedOn w:val="a2"/>
    <w:next w:val="a2"/>
    <w:link w:val="affffe"/>
    <w:uiPriority w:val="99"/>
    <w:semiHidden/>
    <w:unhideWhenUsed/>
    <w:rsid w:val="001E678E"/>
    <w:rPr>
      <w:rFonts w:eastAsia="Meiryo UI"/>
    </w:rPr>
  </w:style>
  <w:style w:type="character" w:customStyle="1" w:styleId="affffe">
    <w:name w:val="挨拶文 (文字)"/>
    <w:basedOn w:val="a3"/>
    <w:link w:val="affffd"/>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
    <w:name w:val="Signature"/>
    <w:basedOn w:val="a2"/>
    <w:link w:val="afffff0"/>
    <w:uiPriority w:val="99"/>
    <w:semiHidden/>
    <w:unhideWhenUsed/>
    <w:rsid w:val="001E678E"/>
    <w:pPr>
      <w:ind w:left="4320"/>
    </w:pPr>
    <w:rPr>
      <w:rFonts w:eastAsia="Meiryo UI"/>
    </w:rPr>
  </w:style>
  <w:style w:type="character" w:customStyle="1" w:styleId="afffff0">
    <w:name w:val="署名 (文字)"/>
    <w:basedOn w:val="a3"/>
    <w:link w:val="afffff"/>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f1">
    <w:name w:val="index heading"/>
    <w:basedOn w:val="a2"/>
    <w:next w:val="1f1"/>
    <w:uiPriority w:val="99"/>
    <w:semiHidden/>
    <w:unhideWhenUsed/>
    <w:rsid w:val="001E678E"/>
    <w:rPr>
      <w:rFonts w:eastAsia="Meiryo UI" w:cstheme="majorBidi"/>
      <w:b/>
      <w:bCs/>
    </w:rPr>
  </w:style>
  <w:style w:type="paragraph" w:styleId="afffff2">
    <w:name w:val="Closing"/>
    <w:basedOn w:val="a2"/>
    <w:link w:val="afffff3"/>
    <w:uiPriority w:val="99"/>
    <w:semiHidden/>
    <w:unhideWhenUsed/>
    <w:rsid w:val="001E678E"/>
    <w:pPr>
      <w:ind w:left="4320"/>
    </w:pPr>
    <w:rPr>
      <w:rFonts w:eastAsia="Meiryo UI"/>
    </w:rPr>
  </w:style>
  <w:style w:type="character" w:customStyle="1" w:styleId="afffff3">
    <w:name w:val="結語 (文字)"/>
    <w:basedOn w:val="a3"/>
    <w:link w:val="afffff2"/>
    <w:uiPriority w:val="99"/>
    <w:semiHidden/>
    <w:rsid w:val="001E678E"/>
    <w:rPr>
      <w:rFonts w:ascii="Meiryo UI" w:eastAsia="Meiryo UI" w:hAnsi="Meiryo UI"/>
    </w:rPr>
  </w:style>
  <w:style w:type="table" w:styleId="afffff4">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5">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6">
    <w:name w:val="footnote reference"/>
    <w:basedOn w:val="a3"/>
    <w:uiPriority w:val="99"/>
    <w:semiHidden/>
    <w:unhideWhenUsed/>
    <w:rsid w:val="001E678E"/>
    <w:rPr>
      <w:rFonts w:ascii="Meiryo UI" w:eastAsia="Meiryo UI" w:hAnsi="Meiryo UI"/>
      <w:vertAlign w:val="superscript"/>
    </w:rPr>
  </w:style>
  <w:style w:type="character" w:styleId="afffff7">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9">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gas\AppData\Local\Microsoft\Office\16.0\DTS\ja-JP%7b9237DC90-1890-4199-86A8-EF990982C392%7d\%7b86274969-8804-421C-90A6-35498BDD882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C0EAD-6529-4585-9E00-54D0371D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{86274969-8804-421C-90A6-35498BDD8829}tf02786999_win32.dotx</Template>
  <TotalTime>0</TotalTime>
  <Pages>6</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2022-12-27T02:49:00Z</dcterms:created>
  <dcterms:modified xsi:type="dcterms:W3CDTF">2022-12-27T07:18:00Z</dcterms:modified>
</cp:coreProperties>
</file>